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901" w:rsidRPr="00D3047C" w:rsidRDefault="0082395B" w:rsidP="0082395B">
      <w:pPr>
        <w:rPr>
          <w:rFonts w:ascii="Garamond" w:hAnsi="Garamond"/>
          <w:b/>
          <w:sz w:val="18"/>
          <w:szCs w:val="1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5901" w:rsidRPr="00D3047C">
        <w:rPr>
          <w:rFonts w:ascii="Garamond" w:hAnsi="Garamond"/>
          <w:b/>
          <w:sz w:val="18"/>
          <w:szCs w:val="18"/>
        </w:rPr>
        <w:t xml:space="preserve">Załącznik nr </w:t>
      </w:r>
      <w:r w:rsidR="00D3047C" w:rsidRPr="00D3047C">
        <w:rPr>
          <w:rFonts w:ascii="Garamond" w:hAnsi="Garamond"/>
          <w:b/>
          <w:sz w:val="18"/>
          <w:szCs w:val="18"/>
        </w:rPr>
        <w:t>2.2</w:t>
      </w:r>
    </w:p>
    <w:p w:rsidR="00E5383D" w:rsidRPr="005A6A25" w:rsidRDefault="00BB5901" w:rsidP="00F46F83">
      <w:pPr>
        <w:spacing w:after="0"/>
        <w:jc w:val="center"/>
        <w:rPr>
          <w:rFonts w:ascii="Garamond" w:hAnsi="Garamond"/>
          <w:b/>
        </w:rPr>
      </w:pPr>
      <w:r w:rsidRPr="005A6A25">
        <w:rPr>
          <w:rFonts w:ascii="Garamond" w:hAnsi="Garamond"/>
          <w:b/>
        </w:rPr>
        <w:t>OŚWIADCZENIE STAŻYSTY DLA CELÓW USTALENIA OBOWIĄZKU UBEZPIECZEŃ SPOŁECZNYCH I ZDRWOTNYCH</w:t>
      </w:r>
      <w:r w:rsidR="0082395B">
        <w:rPr>
          <w:rFonts w:ascii="Garamond" w:hAnsi="Garamond"/>
          <w:b/>
        </w:rPr>
        <w:tab/>
      </w:r>
    </w:p>
    <w:p w:rsidR="00BB5901" w:rsidRPr="00332AFA" w:rsidRDefault="00BB5901" w:rsidP="007666EA">
      <w:pPr>
        <w:pStyle w:val="Bezodstpw"/>
        <w:numPr>
          <w:ilvl w:val="0"/>
          <w:numId w:val="20"/>
        </w:numPr>
        <w:spacing w:line="276" w:lineRule="auto"/>
        <w:rPr>
          <w:rFonts w:ascii="Garamond" w:hAnsi="Garamond"/>
        </w:rPr>
      </w:pPr>
      <w:r w:rsidRPr="00332AFA">
        <w:rPr>
          <w:rFonts w:ascii="Garamond" w:hAnsi="Garamond"/>
        </w:rPr>
        <w:t>Imię, Nazwisko………</w:t>
      </w:r>
      <w:r w:rsidR="00332AFA">
        <w:rPr>
          <w:rFonts w:ascii="Garamond" w:hAnsi="Garamond"/>
        </w:rPr>
        <w:t>…</w:t>
      </w:r>
      <w:r w:rsidR="00E5383D" w:rsidRPr="00332AFA">
        <w:rPr>
          <w:rFonts w:ascii="Garamond" w:hAnsi="Garamond"/>
        </w:rPr>
        <w:t>…………………………………….</w:t>
      </w:r>
      <w:r w:rsidRPr="00332AFA">
        <w:rPr>
          <w:rFonts w:ascii="Garamond" w:hAnsi="Garamond"/>
        </w:rPr>
        <w:t>………………………</w:t>
      </w:r>
      <w:r w:rsidR="00FA3319" w:rsidRPr="00332AFA">
        <w:rPr>
          <w:rFonts w:ascii="Garamond" w:hAnsi="Garamond"/>
        </w:rPr>
        <w:t>…….</w:t>
      </w:r>
      <w:r w:rsidRPr="00332AFA">
        <w:rPr>
          <w:rFonts w:ascii="Garamond" w:hAnsi="Garamond"/>
        </w:rPr>
        <w:t>……</w:t>
      </w:r>
      <w:r w:rsidR="00E5383D" w:rsidRPr="00332AFA">
        <w:rPr>
          <w:rFonts w:ascii="Garamond" w:hAnsi="Garamond"/>
        </w:rPr>
        <w:t>….</w:t>
      </w:r>
      <w:r w:rsidRPr="00332AFA">
        <w:rPr>
          <w:rFonts w:ascii="Garamond" w:hAnsi="Garamond"/>
        </w:rPr>
        <w:t xml:space="preserve">…… </w:t>
      </w:r>
    </w:p>
    <w:p w:rsidR="00BB5901" w:rsidRPr="00332AFA" w:rsidRDefault="00332AFA" w:rsidP="007666EA">
      <w:pPr>
        <w:pStyle w:val="Bezodstpw"/>
        <w:numPr>
          <w:ilvl w:val="0"/>
          <w:numId w:val="20"/>
        </w:num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Data urodzenia</w:t>
      </w:r>
      <w:r w:rsidR="001B5234" w:rsidRPr="00332AFA">
        <w:rPr>
          <w:rFonts w:ascii="Garamond" w:hAnsi="Garamond"/>
        </w:rPr>
        <w:t>………………</w:t>
      </w:r>
      <w:r>
        <w:rPr>
          <w:rFonts w:ascii="Garamond" w:hAnsi="Garamond"/>
        </w:rPr>
        <w:t>………</w:t>
      </w:r>
      <w:r w:rsidR="00E5383D" w:rsidRPr="00332AFA">
        <w:rPr>
          <w:rFonts w:ascii="Garamond" w:hAnsi="Garamond"/>
        </w:rPr>
        <w:t>………………….</w:t>
      </w:r>
      <w:r w:rsidR="001B5234" w:rsidRPr="00332AFA">
        <w:rPr>
          <w:rFonts w:ascii="Garamond" w:hAnsi="Garamond"/>
        </w:rPr>
        <w:t>……………………………</w:t>
      </w:r>
      <w:r w:rsidR="00FA3319" w:rsidRPr="00332AFA">
        <w:rPr>
          <w:rFonts w:ascii="Garamond" w:hAnsi="Garamond"/>
        </w:rPr>
        <w:t>………</w:t>
      </w:r>
      <w:r w:rsidR="00E5383D" w:rsidRPr="00332AFA">
        <w:rPr>
          <w:rFonts w:ascii="Garamond" w:hAnsi="Garamond"/>
        </w:rPr>
        <w:t>….</w:t>
      </w:r>
      <w:r w:rsidR="001B5234" w:rsidRPr="00332AFA">
        <w:rPr>
          <w:rFonts w:ascii="Garamond" w:hAnsi="Garamond"/>
        </w:rPr>
        <w:t>……….</w:t>
      </w:r>
    </w:p>
    <w:p w:rsidR="00BB5901" w:rsidRPr="00332AFA" w:rsidRDefault="00BB5901" w:rsidP="007666EA">
      <w:pPr>
        <w:pStyle w:val="Bezodstpw"/>
        <w:numPr>
          <w:ilvl w:val="0"/>
          <w:numId w:val="20"/>
        </w:numPr>
        <w:spacing w:line="276" w:lineRule="auto"/>
        <w:rPr>
          <w:rFonts w:ascii="Garamond" w:hAnsi="Garamond"/>
        </w:rPr>
      </w:pPr>
      <w:r w:rsidRPr="00332AFA">
        <w:rPr>
          <w:rFonts w:ascii="Garamond" w:hAnsi="Garamond"/>
        </w:rPr>
        <w:t>Nazwisko rodowe</w:t>
      </w:r>
      <w:r w:rsidR="00332AFA">
        <w:rPr>
          <w:rFonts w:ascii="Garamond" w:hAnsi="Garamond"/>
        </w:rPr>
        <w:t>……………………</w:t>
      </w:r>
      <w:r w:rsidR="00E5383D" w:rsidRPr="00332AFA">
        <w:rPr>
          <w:rFonts w:ascii="Garamond" w:hAnsi="Garamond"/>
        </w:rPr>
        <w:t>………………………………….</w:t>
      </w:r>
      <w:r w:rsidRPr="00332AFA">
        <w:rPr>
          <w:rFonts w:ascii="Garamond" w:hAnsi="Garamond"/>
        </w:rPr>
        <w:t>…</w:t>
      </w:r>
      <w:r w:rsidR="00FA3319" w:rsidRPr="00332AFA">
        <w:rPr>
          <w:rFonts w:ascii="Garamond" w:hAnsi="Garamond"/>
        </w:rPr>
        <w:t>………….</w:t>
      </w:r>
      <w:r w:rsidRPr="00332AFA">
        <w:rPr>
          <w:rFonts w:ascii="Garamond" w:hAnsi="Garamond"/>
        </w:rPr>
        <w:t>……</w:t>
      </w:r>
      <w:r w:rsidR="00BE78B9">
        <w:rPr>
          <w:rFonts w:ascii="Garamond" w:hAnsi="Garamond"/>
        </w:rPr>
        <w:t>……...</w:t>
      </w:r>
      <w:r w:rsidRPr="00332AFA">
        <w:rPr>
          <w:rFonts w:ascii="Garamond" w:hAnsi="Garamond"/>
        </w:rPr>
        <w:t>……..</w:t>
      </w:r>
    </w:p>
    <w:p w:rsidR="00BB5901" w:rsidRPr="00332AFA" w:rsidRDefault="00531677" w:rsidP="007666EA">
      <w:pPr>
        <w:pStyle w:val="Bezodstpw"/>
        <w:numPr>
          <w:ilvl w:val="0"/>
          <w:numId w:val="20"/>
        </w:numPr>
        <w:spacing w:line="276" w:lineRule="auto"/>
        <w:rPr>
          <w:rFonts w:ascii="Garamond" w:hAnsi="Garamond"/>
        </w:rPr>
      </w:pPr>
      <w:r w:rsidRPr="00332AFA">
        <w:rPr>
          <w:rFonts w:ascii="Garamond" w:hAnsi="Garamond"/>
        </w:rPr>
        <w:t>Seria i numer dowodu osobistego/p</w:t>
      </w:r>
      <w:r w:rsidR="00BB5901" w:rsidRPr="00332AFA">
        <w:rPr>
          <w:rFonts w:ascii="Garamond" w:hAnsi="Garamond"/>
        </w:rPr>
        <w:t>aszportu…………………………</w:t>
      </w:r>
      <w:r w:rsidR="00332AFA">
        <w:rPr>
          <w:rFonts w:ascii="Garamond" w:hAnsi="Garamond"/>
        </w:rPr>
        <w:t>………</w:t>
      </w:r>
      <w:r w:rsidR="00BB5901" w:rsidRPr="00332AFA">
        <w:rPr>
          <w:rFonts w:ascii="Garamond" w:hAnsi="Garamond"/>
        </w:rPr>
        <w:t>…</w:t>
      </w:r>
      <w:r w:rsidR="00FA3319" w:rsidRPr="00332AFA">
        <w:rPr>
          <w:rFonts w:ascii="Garamond" w:hAnsi="Garamond"/>
        </w:rPr>
        <w:t>…….</w:t>
      </w:r>
      <w:r w:rsidR="00BB5901" w:rsidRPr="00332AFA">
        <w:rPr>
          <w:rFonts w:ascii="Garamond" w:hAnsi="Garamond"/>
        </w:rPr>
        <w:t>…</w:t>
      </w:r>
      <w:r w:rsidR="00E5383D" w:rsidRPr="00332AFA">
        <w:rPr>
          <w:rFonts w:ascii="Garamond" w:hAnsi="Garamond"/>
        </w:rPr>
        <w:t>….</w:t>
      </w:r>
      <w:r w:rsidR="00BE78B9">
        <w:rPr>
          <w:rFonts w:ascii="Garamond" w:hAnsi="Garamond"/>
        </w:rPr>
        <w:t>…….……...</w:t>
      </w:r>
    </w:p>
    <w:p w:rsidR="00BB5901" w:rsidRPr="00332AFA" w:rsidRDefault="00BB5901" w:rsidP="007666EA">
      <w:pPr>
        <w:pStyle w:val="Bezodstpw"/>
        <w:numPr>
          <w:ilvl w:val="0"/>
          <w:numId w:val="20"/>
        </w:numPr>
        <w:spacing w:line="276" w:lineRule="auto"/>
        <w:rPr>
          <w:rFonts w:ascii="Garamond" w:hAnsi="Garamond"/>
        </w:rPr>
      </w:pPr>
      <w:r w:rsidRPr="00332AFA">
        <w:rPr>
          <w:rFonts w:ascii="Garamond" w:hAnsi="Garamond"/>
        </w:rPr>
        <w:t>Obywatelstwo…………………</w:t>
      </w:r>
      <w:r w:rsidR="00332AFA">
        <w:rPr>
          <w:rFonts w:ascii="Garamond" w:hAnsi="Garamond"/>
        </w:rPr>
        <w:t>……………</w:t>
      </w:r>
      <w:r w:rsidR="00E5383D" w:rsidRPr="00332AFA">
        <w:rPr>
          <w:rFonts w:ascii="Garamond" w:hAnsi="Garamond"/>
        </w:rPr>
        <w:t>…</w:t>
      </w:r>
      <w:r w:rsidRPr="00332AFA">
        <w:rPr>
          <w:rFonts w:ascii="Garamond" w:hAnsi="Garamond"/>
        </w:rPr>
        <w:t>………………………….…………</w:t>
      </w:r>
      <w:r w:rsidR="00FA3319" w:rsidRPr="00332AFA">
        <w:rPr>
          <w:rFonts w:ascii="Garamond" w:hAnsi="Garamond"/>
        </w:rPr>
        <w:t>…</w:t>
      </w:r>
      <w:r w:rsidR="00E5383D" w:rsidRPr="00332AFA">
        <w:rPr>
          <w:rFonts w:ascii="Garamond" w:hAnsi="Garamond"/>
        </w:rPr>
        <w:t>….</w:t>
      </w:r>
      <w:r w:rsidR="00FA3319" w:rsidRPr="00332AFA">
        <w:rPr>
          <w:rFonts w:ascii="Garamond" w:hAnsi="Garamond"/>
        </w:rPr>
        <w:t>….</w:t>
      </w:r>
      <w:r w:rsidRPr="00332AFA">
        <w:rPr>
          <w:rFonts w:ascii="Garamond" w:hAnsi="Garamond"/>
        </w:rPr>
        <w:t>…………</w:t>
      </w:r>
      <w:r w:rsidR="00BE78B9">
        <w:rPr>
          <w:rFonts w:ascii="Garamond" w:hAnsi="Garamond"/>
        </w:rPr>
        <w:t>.</w:t>
      </w:r>
      <w:r w:rsidRPr="00332AFA">
        <w:rPr>
          <w:rFonts w:ascii="Garamond" w:hAnsi="Garamond"/>
        </w:rPr>
        <w:t>.</w:t>
      </w:r>
    </w:p>
    <w:p w:rsidR="00BB5901" w:rsidRPr="00332AFA" w:rsidRDefault="00BB5901" w:rsidP="007666EA">
      <w:pPr>
        <w:pStyle w:val="Bezodstpw"/>
        <w:numPr>
          <w:ilvl w:val="0"/>
          <w:numId w:val="20"/>
        </w:numPr>
        <w:spacing w:line="276" w:lineRule="auto"/>
        <w:rPr>
          <w:rFonts w:ascii="Garamond" w:hAnsi="Garamond"/>
        </w:rPr>
      </w:pPr>
      <w:r w:rsidRPr="00332AFA">
        <w:rPr>
          <w:rFonts w:ascii="Garamond" w:hAnsi="Garamond"/>
        </w:rPr>
        <w:t>Urząd Skarbowy</w:t>
      </w:r>
      <w:r w:rsidR="000E5627" w:rsidRPr="00332AFA">
        <w:rPr>
          <w:rFonts w:ascii="Garamond" w:hAnsi="Garamond"/>
        </w:rPr>
        <w:t xml:space="preserve"> (nazwa i adres) </w:t>
      </w:r>
      <w:r w:rsidRPr="00332AFA">
        <w:rPr>
          <w:rFonts w:ascii="Garamond" w:hAnsi="Garamond"/>
        </w:rPr>
        <w:t>…………………………………………………………</w:t>
      </w:r>
      <w:r w:rsidR="00FA3319" w:rsidRPr="00332AFA">
        <w:rPr>
          <w:rFonts w:ascii="Garamond" w:hAnsi="Garamond"/>
        </w:rPr>
        <w:t>…</w:t>
      </w:r>
      <w:r w:rsidR="00332AFA">
        <w:rPr>
          <w:rFonts w:ascii="Garamond" w:hAnsi="Garamond"/>
        </w:rPr>
        <w:t>…..</w:t>
      </w:r>
      <w:r w:rsidRPr="00332AFA">
        <w:rPr>
          <w:rFonts w:ascii="Garamond" w:hAnsi="Garamond"/>
        </w:rPr>
        <w:t>………</w:t>
      </w:r>
      <w:r w:rsidR="00BE78B9">
        <w:rPr>
          <w:rFonts w:ascii="Garamond" w:hAnsi="Garamond"/>
        </w:rPr>
        <w:t>.</w:t>
      </w:r>
      <w:r w:rsidRPr="00332AFA">
        <w:rPr>
          <w:rFonts w:ascii="Garamond" w:hAnsi="Garamond"/>
        </w:rPr>
        <w:t>..</w:t>
      </w:r>
    </w:p>
    <w:p w:rsidR="00BB5901" w:rsidRPr="00332AFA" w:rsidRDefault="00BB5901" w:rsidP="007666EA">
      <w:pPr>
        <w:pStyle w:val="Bezodstpw"/>
        <w:numPr>
          <w:ilvl w:val="0"/>
          <w:numId w:val="20"/>
        </w:numPr>
        <w:spacing w:line="276" w:lineRule="auto"/>
        <w:rPr>
          <w:rFonts w:ascii="Garamond" w:hAnsi="Garamond"/>
        </w:rPr>
      </w:pPr>
      <w:r w:rsidRPr="00332AFA">
        <w:rPr>
          <w:rFonts w:ascii="Garamond" w:hAnsi="Garamond"/>
        </w:rPr>
        <w:t xml:space="preserve">Moim identyfikatorem podatkowym jest </w:t>
      </w:r>
      <w:r w:rsidRPr="00332AFA">
        <w:rPr>
          <w:rFonts w:ascii="Garamond" w:hAnsi="Garamond"/>
          <w:b/>
        </w:rPr>
        <w:t>PESEL / NIP</w:t>
      </w:r>
      <w:r w:rsidRPr="00332AFA">
        <w:rPr>
          <w:rFonts w:ascii="Garamond" w:hAnsi="Garamond"/>
        </w:rPr>
        <w:t>*……………….………</w:t>
      </w:r>
      <w:r w:rsidR="00332AFA">
        <w:rPr>
          <w:rFonts w:ascii="Garamond" w:hAnsi="Garamond"/>
        </w:rPr>
        <w:t>………….</w:t>
      </w:r>
      <w:r w:rsidR="00FA3319" w:rsidRPr="00332AFA">
        <w:rPr>
          <w:rFonts w:ascii="Garamond" w:hAnsi="Garamond"/>
        </w:rPr>
        <w:t>….</w:t>
      </w:r>
      <w:r w:rsidRPr="00332AFA">
        <w:rPr>
          <w:rFonts w:ascii="Garamond" w:hAnsi="Garamond"/>
        </w:rPr>
        <w:t>……</w:t>
      </w:r>
      <w:r w:rsidR="00BE78B9">
        <w:rPr>
          <w:rFonts w:ascii="Garamond" w:hAnsi="Garamond"/>
        </w:rPr>
        <w:t>.</w:t>
      </w:r>
      <w:r w:rsidRPr="00332AFA">
        <w:rPr>
          <w:rFonts w:ascii="Garamond" w:hAnsi="Garamond"/>
        </w:rPr>
        <w:t>…..</w:t>
      </w:r>
    </w:p>
    <w:p w:rsidR="00E5383D" w:rsidRPr="00332AFA" w:rsidRDefault="00BB5901" w:rsidP="007666EA">
      <w:pPr>
        <w:pStyle w:val="Bezodstpw"/>
        <w:numPr>
          <w:ilvl w:val="0"/>
          <w:numId w:val="20"/>
        </w:numPr>
        <w:spacing w:line="276" w:lineRule="auto"/>
        <w:rPr>
          <w:rFonts w:ascii="Garamond" w:hAnsi="Garamond"/>
          <w:szCs w:val="20"/>
        </w:rPr>
      </w:pPr>
      <w:r w:rsidRPr="00332AFA">
        <w:rPr>
          <w:rFonts w:ascii="Garamond" w:hAnsi="Garamond"/>
          <w:szCs w:val="20"/>
        </w:rPr>
        <w:t>Data zawarcia umowy</w:t>
      </w:r>
      <w:r w:rsidR="007666EA" w:rsidRPr="00332AFA">
        <w:rPr>
          <w:rFonts w:ascii="Garamond" w:hAnsi="Garamond"/>
          <w:szCs w:val="20"/>
        </w:rPr>
        <w:t xml:space="preserve"> stażowej </w:t>
      </w:r>
      <w:r w:rsidR="000E5627" w:rsidRPr="00332AFA">
        <w:rPr>
          <w:rFonts w:ascii="Garamond" w:hAnsi="Garamond"/>
          <w:szCs w:val="20"/>
        </w:rPr>
        <w:t>z UR</w:t>
      </w:r>
      <w:r w:rsidRPr="00332AFA">
        <w:rPr>
          <w:rFonts w:ascii="Garamond" w:hAnsi="Garamond"/>
          <w:szCs w:val="20"/>
        </w:rPr>
        <w:t xml:space="preserve">: </w:t>
      </w:r>
      <w:r w:rsidRPr="00332AFA">
        <w:rPr>
          <w:rFonts w:ascii="Garamond" w:hAnsi="Garamond"/>
          <w:b/>
          <w:szCs w:val="20"/>
        </w:rPr>
        <w:t>dnia</w:t>
      </w:r>
      <w:r w:rsidR="00332AFA">
        <w:rPr>
          <w:rFonts w:ascii="Garamond" w:hAnsi="Garamond"/>
          <w:szCs w:val="20"/>
        </w:rPr>
        <w:t>:…</w:t>
      </w:r>
      <w:r w:rsidR="00E5383D" w:rsidRPr="00332AFA">
        <w:rPr>
          <w:rFonts w:ascii="Garamond" w:hAnsi="Garamond"/>
          <w:szCs w:val="20"/>
        </w:rPr>
        <w:t>…</w:t>
      </w:r>
      <w:r w:rsidR="00332AFA">
        <w:rPr>
          <w:rFonts w:ascii="Garamond" w:hAnsi="Garamond"/>
          <w:szCs w:val="20"/>
        </w:rPr>
        <w:t>…………</w:t>
      </w:r>
      <w:r w:rsidR="00060953" w:rsidRPr="00332AFA">
        <w:rPr>
          <w:rFonts w:ascii="Garamond" w:hAnsi="Garamond"/>
          <w:szCs w:val="20"/>
        </w:rPr>
        <w:t>…</w:t>
      </w:r>
      <w:r w:rsidR="00332AFA">
        <w:rPr>
          <w:rFonts w:ascii="Garamond" w:hAnsi="Garamond"/>
          <w:szCs w:val="20"/>
        </w:rPr>
        <w:t>………………………………………</w:t>
      </w:r>
      <w:r w:rsidR="00BE78B9">
        <w:rPr>
          <w:rFonts w:ascii="Garamond" w:hAnsi="Garamond"/>
          <w:szCs w:val="20"/>
        </w:rPr>
        <w:t>.</w:t>
      </w:r>
      <w:r w:rsidR="00332AFA">
        <w:rPr>
          <w:rFonts w:ascii="Garamond" w:hAnsi="Garamond"/>
          <w:szCs w:val="20"/>
        </w:rPr>
        <w:t>…..</w:t>
      </w:r>
      <w:r w:rsidR="00060953" w:rsidRPr="00332AFA">
        <w:rPr>
          <w:rFonts w:ascii="Garamond" w:hAnsi="Garamond"/>
          <w:szCs w:val="20"/>
        </w:rPr>
        <w:t>,</w:t>
      </w:r>
    </w:p>
    <w:p w:rsidR="00BB5901" w:rsidRPr="00332AFA" w:rsidRDefault="00BB5901" w:rsidP="007666EA">
      <w:pPr>
        <w:pStyle w:val="Bezodstpw"/>
        <w:spacing w:line="276" w:lineRule="auto"/>
        <w:ind w:left="360"/>
        <w:rPr>
          <w:rFonts w:ascii="Garamond" w:hAnsi="Garamond"/>
          <w:szCs w:val="20"/>
        </w:rPr>
      </w:pPr>
      <w:r w:rsidRPr="00332AFA">
        <w:rPr>
          <w:rFonts w:ascii="Garamond" w:hAnsi="Garamond"/>
          <w:szCs w:val="20"/>
        </w:rPr>
        <w:t xml:space="preserve">okres trwania stażu: </w:t>
      </w:r>
      <w:r w:rsidRPr="00332AFA">
        <w:rPr>
          <w:rFonts w:ascii="Garamond" w:hAnsi="Garamond"/>
          <w:b/>
          <w:szCs w:val="20"/>
        </w:rPr>
        <w:t>od dnia</w:t>
      </w:r>
      <w:r w:rsidRPr="00332AFA">
        <w:rPr>
          <w:rFonts w:ascii="Garamond" w:hAnsi="Garamond"/>
          <w:szCs w:val="20"/>
        </w:rPr>
        <w:t xml:space="preserve"> ………</w:t>
      </w:r>
      <w:r w:rsidR="007666EA" w:rsidRPr="00332AFA">
        <w:rPr>
          <w:rFonts w:ascii="Garamond" w:hAnsi="Garamond"/>
          <w:szCs w:val="20"/>
        </w:rPr>
        <w:t>………..</w:t>
      </w:r>
      <w:r w:rsidRPr="00332AFA">
        <w:rPr>
          <w:rFonts w:ascii="Garamond" w:hAnsi="Garamond"/>
          <w:szCs w:val="20"/>
        </w:rPr>
        <w:t>……</w:t>
      </w:r>
      <w:r w:rsidR="0082395B" w:rsidRPr="00332AFA">
        <w:rPr>
          <w:rFonts w:ascii="Garamond" w:hAnsi="Garamond"/>
          <w:szCs w:val="20"/>
        </w:rPr>
        <w:t>………</w:t>
      </w:r>
      <w:r w:rsidRPr="00332AFA">
        <w:rPr>
          <w:rFonts w:ascii="Garamond" w:hAnsi="Garamond"/>
          <w:szCs w:val="20"/>
        </w:rPr>
        <w:t>…</w:t>
      </w:r>
      <w:r w:rsidR="00FA3319" w:rsidRPr="00332AFA">
        <w:rPr>
          <w:rFonts w:ascii="Garamond" w:hAnsi="Garamond"/>
          <w:szCs w:val="20"/>
        </w:rPr>
        <w:t>…</w:t>
      </w:r>
      <w:r w:rsidRPr="00332AFA">
        <w:rPr>
          <w:rFonts w:ascii="Garamond" w:hAnsi="Garamond"/>
          <w:szCs w:val="20"/>
        </w:rPr>
        <w:t>…………</w:t>
      </w:r>
      <w:r w:rsidRPr="00332AFA">
        <w:rPr>
          <w:rFonts w:ascii="Garamond" w:hAnsi="Garamond"/>
          <w:b/>
          <w:szCs w:val="20"/>
        </w:rPr>
        <w:t>do</w:t>
      </w:r>
      <w:r w:rsidRPr="00332AFA">
        <w:rPr>
          <w:rFonts w:ascii="Garamond" w:hAnsi="Garamond"/>
          <w:szCs w:val="20"/>
        </w:rPr>
        <w:t xml:space="preserve"> </w:t>
      </w:r>
      <w:r w:rsidRPr="00332AFA">
        <w:rPr>
          <w:rFonts w:ascii="Garamond" w:hAnsi="Garamond"/>
          <w:b/>
          <w:szCs w:val="20"/>
        </w:rPr>
        <w:t>dnia</w:t>
      </w:r>
      <w:r w:rsidRPr="00332AFA">
        <w:rPr>
          <w:rFonts w:ascii="Garamond" w:hAnsi="Garamond"/>
          <w:szCs w:val="20"/>
        </w:rPr>
        <w:t xml:space="preserve"> ………</w:t>
      </w:r>
      <w:r w:rsidR="00332AFA">
        <w:rPr>
          <w:rFonts w:ascii="Garamond" w:hAnsi="Garamond"/>
          <w:szCs w:val="20"/>
        </w:rPr>
        <w:t>.</w:t>
      </w:r>
      <w:r w:rsidRPr="00332AFA">
        <w:rPr>
          <w:rFonts w:ascii="Garamond" w:hAnsi="Garamond"/>
          <w:szCs w:val="20"/>
        </w:rPr>
        <w:t>……</w:t>
      </w:r>
      <w:r w:rsidR="00332AFA">
        <w:rPr>
          <w:rFonts w:ascii="Garamond" w:hAnsi="Garamond"/>
          <w:szCs w:val="20"/>
        </w:rPr>
        <w:t>…</w:t>
      </w:r>
      <w:r w:rsidRPr="00332AFA">
        <w:rPr>
          <w:rFonts w:ascii="Garamond" w:hAnsi="Garamond"/>
          <w:szCs w:val="20"/>
        </w:rPr>
        <w:t>…</w:t>
      </w:r>
      <w:r w:rsidR="00BE78B9">
        <w:rPr>
          <w:rFonts w:ascii="Garamond" w:hAnsi="Garamond"/>
          <w:szCs w:val="20"/>
        </w:rPr>
        <w:t>.</w:t>
      </w:r>
      <w:r w:rsidRPr="00332AFA">
        <w:rPr>
          <w:rFonts w:ascii="Garamond" w:hAnsi="Garamond"/>
          <w:szCs w:val="20"/>
        </w:rPr>
        <w:t>…</w:t>
      </w:r>
    </w:p>
    <w:p w:rsidR="00BB5901" w:rsidRPr="00332AFA" w:rsidRDefault="00BB5901" w:rsidP="007666EA">
      <w:pPr>
        <w:pStyle w:val="Bezodstpw"/>
        <w:numPr>
          <w:ilvl w:val="0"/>
          <w:numId w:val="20"/>
        </w:numPr>
        <w:spacing w:line="276" w:lineRule="auto"/>
        <w:rPr>
          <w:rFonts w:ascii="Garamond" w:hAnsi="Garamond"/>
          <w:szCs w:val="20"/>
        </w:rPr>
      </w:pPr>
      <w:r w:rsidRPr="00332AFA">
        <w:rPr>
          <w:rFonts w:ascii="Garamond" w:hAnsi="Garamond"/>
          <w:szCs w:val="20"/>
        </w:rPr>
        <w:t>Adres zamieszkania:</w:t>
      </w:r>
    </w:p>
    <w:p w:rsidR="002E7692" w:rsidRPr="00332AFA" w:rsidRDefault="000E5627" w:rsidP="00332AFA">
      <w:pPr>
        <w:pStyle w:val="Bezodstpw"/>
        <w:spacing w:line="276" w:lineRule="auto"/>
        <w:ind w:left="708"/>
        <w:rPr>
          <w:rFonts w:ascii="Garamond" w:hAnsi="Garamond"/>
          <w:szCs w:val="20"/>
        </w:rPr>
      </w:pPr>
      <w:r w:rsidRPr="00332AFA">
        <w:rPr>
          <w:rFonts w:ascii="Garamond" w:hAnsi="Garamond"/>
          <w:szCs w:val="20"/>
        </w:rPr>
        <w:t>mie</w:t>
      </w:r>
      <w:r w:rsidR="00332AFA">
        <w:rPr>
          <w:rFonts w:ascii="Garamond" w:hAnsi="Garamond"/>
          <w:szCs w:val="20"/>
        </w:rPr>
        <w:t>jscowość i kod pocztowy</w:t>
      </w:r>
      <w:r w:rsidRPr="00332AFA">
        <w:rPr>
          <w:rFonts w:ascii="Garamond" w:hAnsi="Garamond"/>
          <w:szCs w:val="20"/>
        </w:rPr>
        <w:t>……………</w:t>
      </w:r>
      <w:r w:rsidR="00E5383D" w:rsidRPr="00332AFA">
        <w:rPr>
          <w:rFonts w:ascii="Garamond" w:hAnsi="Garamond"/>
          <w:szCs w:val="20"/>
        </w:rPr>
        <w:t>…………</w:t>
      </w:r>
      <w:r w:rsidR="002E7692" w:rsidRPr="00332AFA">
        <w:rPr>
          <w:rFonts w:ascii="Garamond" w:hAnsi="Garamond"/>
          <w:szCs w:val="20"/>
        </w:rPr>
        <w:t>.</w:t>
      </w:r>
      <w:r w:rsidR="00E5383D" w:rsidRPr="00332AFA">
        <w:rPr>
          <w:rFonts w:ascii="Garamond" w:hAnsi="Garamond"/>
          <w:szCs w:val="20"/>
        </w:rPr>
        <w:t>………….……</w:t>
      </w:r>
      <w:r w:rsidRPr="00332AFA">
        <w:rPr>
          <w:rFonts w:ascii="Garamond" w:hAnsi="Garamond"/>
          <w:szCs w:val="20"/>
        </w:rPr>
        <w:t>…………</w:t>
      </w:r>
      <w:r w:rsidR="00332AFA">
        <w:rPr>
          <w:rFonts w:ascii="Garamond" w:hAnsi="Garamond"/>
          <w:szCs w:val="20"/>
        </w:rPr>
        <w:t>….</w:t>
      </w:r>
      <w:r w:rsidRPr="00332AFA">
        <w:rPr>
          <w:rFonts w:ascii="Garamond" w:hAnsi="Garamond"/>
          <w:szCs w:val="20"/>
        </w:rPr>
        <w:t>…</w:t>
      </w:r>
      <w:r w:rsidR="00E5383D" w:rsidRPr="00332AFA">
        <w:rPr>
          <w:rFonts w:ascii="Garamond" w:hAnsi="Garamond"/>
          <w:szCs w:val="20"/>
        </w:rPr>
        <w:t>………</w:t>
      </w:r>
      <w:r w:rsidR="00332AFA">
        <w:rPr>
          <w:rFonts w:ascii="Garamond" w:hAnsi="Garamond"/>
          <w:szCs w:val="20"/>
        </w:rPr>
        <w:t>……</w:t>
      </w:r>
      <w:r w:rsidR="00BE78B9">
        <w:rPr>
          <w:rFonts w:ascii="Garamond" w:hAnsi="Garamond"/>
          <w:szCs w:val="20"/>
        </w:rPr>
        <w:t>.</w:t>
      </w:r>
      <w:r w:rsidR="00332AFA">
        <w:rPr>
          <w:rFonts w:ascii="Garamond" w:hAnsi="Garamond"/>
          <w:szCs w:val="20"/>
        </w:rPr>
        <w:t>…</w:t>
      </w:r>
    </w:p>
    <w:p w:rsidR="002E7692" w:rsidRPr="00332AFA" w:rsidRDefault="000E5627" w:rsidP="00332AFA">
      <w:pPr>
        <w:pStyle w:val="Bezodstpw"/>
        <w:spacing w:line="276" w:lineRule="auto"/>
        <w:ind w:left="360" w:firstLine="348"/>
        <w:rPr>
          <w:rFonts w:ascii="Garamond" w:hAnsi="Garamond"/>
          <w:szCs w:val="20"/>
        </w:rPr>
      </w:pPr>
      <w:r w:rsidRPr="00332AFA">
        <w:rPr>
          <w:rFonts w:ascii="Garamond" w:hAnsi="Garamond"/>
          <w:szCs w:val="20"/>
        </w:rPr>
        <w:t>ulica lub miejscowość i nr domu</w:t>
      </w:r>
      <w:r w:rsidR="008D5C46" w:rsidRPr="00332AFA">
        <w:rPr>
          <w:rFonts w:ascii="Garamond" w:hAnsi="Garamond"/>
          <w:szCs w:val="20"/>
        </w:rPr>
        <w:t>/</w:t>
      </w:r>
      <w:r w:rsidRPr="00332AFA">
        <w:rPr>
          <w:rFonts w:ascii="Garamond" w:hAnsi="Garamond"/>
          <w:szCs w:val="20"/>
        </w:rPr>
        <w:t>nr mieszkania: …………</w:t>
      </w:r>
      <w:r w:rsidR="00E5383D" w:rsidRPr="00332AFA">
        <w:rPr>
          <w:rFonts w:ascii="Garamond" w:hAnsi="Garamond"/>
          <w:szCs w:val="20"/>
        </w:rPr>
        <w:t>……………</w:t>
      </w:r>
      <w:r w:rsidR="002E7692" w:rsidRPr="00332AFA">
        <w:rPr>
          <w:rFonts w:ascii="Garamond" w:hAnsi="Garamond"/>
          <w:szCs w:val="20"/>
        </w:rPr>
        <w:t>…</w:t>
      </w:r>
      <w:r w:rsidR="00332AFA">
        <w:rPr>
          <w:rFonts w:ascii="Garamond" w:hAnsi="Garamond"/>
          <w:szCs w:val="20"/>
        </w:rPr>
        <w:t>….……………………</w:t>
      </w:r>
      <w:r w:rsidR="00BE78B9">
        <w:rPr>
          <w:rFonts w:ascii="Garamond" w:hAnsi="Garamond"/>
          <w:szCs w:val="20"/>
        </w:rPr>
        <w:t>.</w:t>
      </w:r>
      <w:r w:rsidR="00332AFA">
        <w:rPr>
          <w:rFonts w:ascii="Garamond" w:hAnsi="Garamond"/>
          <w:szCs w:val="20"/>
        </w:rPr>
        <w:t>...</w:t>
      </w:r>
    </w:p>
    <w:p w:rsidR="00204568" w:rsidRPr="00332AFA" w:rsidRDefault="000E5627" w:rsidP="002E7692">
      <w:pPr>
        <w:pStyle w:val="Bezodstpw"/>
        <w:spacing w:line="276" w:lineRule="auto"/>
        <w:ind w:left="708"/>
        <w:rPr>
          <w:rFonts w:ascii="Garamond" w:hAnsi="Garamond"/>
          <w:sz w:val="12"/>
          <w:szCs w:val="12"/>
        </w:rPr>
      </w:pPr>
      <w:r w:rsidRPr="00332AFA">
        <w:rPr>
          <w:rFonts w:ascii="Garamond" w:hAnsi="Garamond"/>
          <w:szCs w:val="20"/>
        </w:rPr>
        <w:t>gmina</w:t>
      </w:r>
      <w:r w:rsidR="007666EA" w:rsidRPr="00332AFA">
        <w:rPr>
          <w:rFonts w:ascii="Garamond" w:hAnsi="Garamond"/>
          <w:szCs w:val="20"/>
        </w:rPr>
        <w:t>:…………………………………</w:t>
      </w:r>
      <w:r w:rsidR="00204568" w:rsidRPr="00332AFA">
        <w:rPr>
          <w:rFonts w:ascii="Garamond" w:hAnsi="Garamond"/>
          <w:szCs w:val="20"/>
        </w:rPr>
        <w:t>……..</w:t>
      </w:r>
      <w:r w:rsidR="007666EA" w:rsidRPr="00332AFA">
        <w:rPr>
          <w:rFonts w:ascii="Garamond" w:hAnsi="Garamond"/>
          <w:szCs w:val="20"/>
        </w:rPr>
        <w:t>……………………</w:t>
      </w:r>
      <w:r w:rsidR="00332AFA">
        <w:rPr>
          <w:rFonts w:ascii="Garamond" w:hAnsi="Garamond"/>
          <w:szCs w:val="20"/>
        </w:rPr>
        <w:t>…………………………….</w:t>
      </w:r>
      <w:r w:rsidR="007666EA" w:rsidRPr="00332AFA">
        <w:rPr>
          <w:rFonts w:ascii="Garamond" w:hAnsi="Garamond"/>
          <w:szCs w:val="20"/>
        </w:rPr>
        <w:t>…</w:t>
      </w:r>
      <w:r w:rsidR="00BE78B9">
        <w:rPr>
          <w:rFonts w:ascii="Garamond" w:hAnsi="Garamond"/>
          <w:szCs w:val="20"/>
        </w:rPr>
        <w:t>.</w:t>
      </w:r>
      <w:r w:rsidR="002E7692" w:rsidRPr="00332AFA">
        <w:rPr>
          <w:rFonts w:ascii="Garamond" w:hAnsi="Garamond"/>
          <w:szCs w:val="20"/>
        </w:rPr>
        <w:t>.</w:t>
      </w:r>
      <w:r w:rsidR="00332AFA">
        <w:rPr>
          <w:rFonts w:ascii="Garamond" w:hAnsi="Garamond"/>
          <w:szCs w:val="20"/>
        </w:rPr>
        <w:t>.</w:t>
      </w:r>
      <w:r w:rsidR="00204568" w:rsidRPr="00332AFA">
        <w:rPr>
          <w:rFonts w:ascii="Garamond" w:hAnsi="Garamond"/>
          <w:szCs w:val="20"/>
        </w:rPr>
        <w:t xml:space="preserve">  </w:t>
      </w:r>
      <w:r w:rsidRPr="00332AFA">
        <w:rPr>
          <w:rFonts w:ascii="Garamond" w:hAnsi="Garamond"/>
          <w:szCs w:val="20"/>
        </w:rPr>
        <w:t>powiat</w:t>
      </w:r>
      <w:r w:rsidR="007666EA" w:rsidRPr="00332AFA">
        <w:rPr>
          <w:rFonts w:ascii="Garamond" w:hAnsi="Garamond"/>
          <w:szCs w:val="20"/>
        </w:rPr>
        <w:t>:…………………</w:t>
      </w:r>
      <w:r w:rsidR="00204568" w:rsidRPr="00332AFA">
        <w:rPr>
          <w:rFonts w:ascii="Garamond" w:hAnsi="Garamond"/>
          <w:szCs w:val="20"/>
        </w:rPr>
        <w:t>……</w:t>
      </w:r>
      <w:r w:rsidR="007666EA" w:rsidRPr="00332AFA">
        <w:rPr>
          <w:rFonts w:ascii="Garamond" w:hAnsi="Garamond"/>
          <w:szCs w:val="20"/>
        </w:rPr>
        <w:t>………………………………</w:t>
      </w:r>
      <w:r w:rsidR="00332AFA">
        <w:rPr>
          <w:rFonts w:ascii="Garamond" w:hAnsi="Garamond"/>
          <w:szCs w:val="20"/>
        </w:rPr>
        <w:t>………………………………..</w:t>
      </w:r>
      <w:r w:rsidR="007666EA" w:rsidRPr="00332AFA">
        <w:rPr>
          <w:rFonts w:ascii="Garamond" w:hAnsi="Garamond"/>
          <w:szCs w:val="20"/>
        </w:rPr>
        <w:t>……</w:t>
      </w:r>
      <w:r w:rsidR="00BE78B9">
        <w:rPr>
          <w:rFonts w:ascii="Garamond" w:hAnsi="Garamond"/>
          <w:szCs w:val="20"/>
        </w:rPr>
        <w:t>.</w:t>
      </w:r>
      <w:r w:rsidR="007666EA" w:rsidRPr="00332AFA">
        <w:rPr>
          <w:rFonts w:ascii="Garamond" w:hAnsi="Garamond"/>
          <w:szCs w:val="20"/>
        </w:rPr>
        <w:t>.</w:t>
      </w:r>
      <w:r w:rsidR="00332AFA">
        <w:rPr>
          <w:rFonts w:ascii="Garamond" w:hAnsi="Garamond"/>
          <w:szCs w:val="20"/>
        </w:rPr>
        <w:t>.</w:t>
      </w:r>
    </w:p>
    <w:p w:rsidR="000E5627" w:rsidRPr="00332AFA" w:rsidRDefault="000E5627" w:rsidP="002E7692">
      <w:pPr>
        <w:pStyle w:val="Bezodstpw"/>
        <w:spacing w:line="276" w:lineRule="auto"/>
        <w:ind w:left="708"/>
        <w:rPr>
          <w:rFonts w:ascii="Garamond" w:hAnsi="Garamond"/>
          <w:szCs w:val="20"/>
        </w:rPr>
      </w:pPr>
      <w:r w:rsidRPr="00332AFA">
        <w:rPr>
          <w:rFonts w:ascii="Garamond" w:hAnsi="Garamond"/>
          <w:szCs w:val="20"/>
        </w:rPr>
        <w:t>województwo:…………………</w:t>
      </w:r>
      <w:r w:rsidR="002E7692" w:rsidRPr="00332AFA">
        <w:rPr>
          <w:rFonts w:ascii="Garamond" w:hAnsi="Garamond"/>
          <w:szCs w:val="20"/>
        </w:rPr>
        <w:t>..</w:t>
      </w:r>
      <w:r w:rsidR="007666EA" w:rsidRPr="00332AFA">
        <w:rPr>
          <w:rFonts w:ascii="Garamond" w:hAnsi="Garamond"/>
          <w:szCs w:val="20"/>
        </w:rPr>
        <w:t>…….</w:t>
      </w:r>
      <w:r w:rsidRPr="00332AFA">
        <w:rPr>
          <w:rFonts w:ascii="Garamond" w:hAnsi="Garamond"/>
          <w:szCs w:val="20"/>
        </w:rPr>
        <w:t>…………………</w:t>
      </w:r>
      <w:r w:rsidR="00E5383D" w:rsidRPr="00332AFA">
        <w:rPr>
          <w:rFonts w:ascii="Garamond" w:hAnsi="Garamond"/>
          <w:szCs w:val="20"/>
        </w:rPr>
        <w:t>………</w:t>
      </w:r>
      <w:r w:rsidR="00332AFA">
        <w:rPr>
          <w:rFonts w:ascii="Garamond" w:hAnsi="Garamond"/>
          <w:szCs w:val="20"/>
        </w:rPr>
        <w:t>…………………………………</w:t>
      </w:r>
      <w:r w:rsidR="00BE78B9">
        <w:rPr>
          <w:rFonts w:ascii="Garamond" w:hAnsi="Garamond"/>
          <w:szCs w:val="20"/>
        </w:rPr>
        <w:t>.</w:t>
      </w:r>
      <w:r w:rsidR="00332AFA">
        <w:rPr>
          <w:rFonts w:ascii="Garamond" w:hAnsi="Garamond"/>
          <w:szCs w:val="20"/>
        </w:rPr>
        <w:t>..</w:t>
      </w:r>
    </w:p>
    <w:p w:rsidR="00E94D0C" w:rsidRPr="00332AFA" w:rsidRDefault="00E94D0C" w:rsidP="00060953">
      <w:pPr>
        <w:pStyle w:val="Bezodstpw"/>
        <w:numPr>
          <w:ilvl w:val="0"/>
          <w:numId w:val="20"/>
        </w:numPr>
        <w:rPr>
          <w:rFonts w:ascii="Garamond" w:hAnsi="Garamond"/>
          <w:szCs w:val="20"/>
        </w:rPr>
      </w:pPr>
      <w:r w:rsidRPr="00332AFA">
        <w:rPr>
          <w:rFonts w:ascii="Garamond" w:hAnsi="Garamond"/>
          <w:szCs w:val="20"/>
        </w:rPr>
        <w:t xml:space="preserve">Oświadczam, że </w:t>
      </w:r>
      <w:r w:rsidRPr="00332AFA">
        <w:rPr>
          <w:rFonts w:ascii="Garamond" w:hAnsi="Garamond"/>
          <w:b/>
          <w:szCs w:val="20"/>
        </w:rPr>
        <w:t>pozostaję / nie pozostaję</w:t>
      </w:r>
      <w:r w:rsidR="000B7995" w:rsidRPr="00332AFA">
        <w:rPr>
          <w:rFonts w:ascii="Garamond" w:hAnsi="Garamond"/>
          <w:szCs w:val="20"/>
        </w:rPr>
        <w:t xml:space="preserve"> w stosunku pracy:</w:t>
      </w:r>
    </w:p>
    <w:p w:rsidR="00E94D0C" w:rsidRPr="00332AFA" w:rsidRDefault="00E94D0C" w:rsidP="000B7995">
      <w:pPr>
        <w:pStyle w:val="Bezodstpw"/>
        <w:ind w:left="360"/>
        <w:rPr>
          <w:rFonts w:ascii="Garamond" w:hAnsi="Garamond"/>
          <w:szCs w:val="20"/>
        </w:rPr>
      </w:pPr>
      <w:r w:rsidRPr="00332AFA">
        <w:rPr>
          <w:rFonts w:ascii="Garamond" w:hAnsi="Garamond"/>
          <w:szCs w:val="20"/>
        </w:rPr>
        <w:t>..…………………………….…………………………</w:t>
      </w:r>
      <w:r w:rsidR="00332AFA">
        <w:rPr>
          <w:rFonts w:ascii="Garamond" w:hAnsi="Garamond"/>
          <w:szCs w:val="20"/>
        </w:rPr>
        <w:t>……………………………………………</w:t>
      </w:r>
      <w:r w:rsidR="00BE78B9">
        <w:rPr>
          <w:rFonts w:ascii="Garamond" w:hAnsi="Garamond"/>
          <w:szCs w:val="20"/>
        </w:rPr>
        <w:t>.</w:t>
      </w:r>
      <w:r w:rsidR="00332AFA">
        <w:rPr>
          <w:rFonts w:ascii="Garamond" w:hAnsi="Garamond"/>
          <w:szCs w:val="20"/>
        </w:rPr>
        <w:t>…..</w:t>
      </w:r>
    </w:p>
    <w:p w:rsidR="00E94D0C" w:rsidRPr="00332AFA" w:rsidRDefault="00E94D0C" w:rsidP="00060953">
      <w:pPr>
        <w:pStyle w:val="Bezodstpw"/>
        <w:rPr>
          <w:rFonts w:ascii="Garamond" w:hAnsi="Garamond"/>
          <w:sz w:val="16"/>
          <w:szCs w:val="16"/>
        </w:rPr>
      </w:pPr>
      <w:r w:rsidRPr="00332AFA">
        <w:rPr>
          <w:rFonts w:ascii="Garamond" w:hAnsi="Garamond"/>
          <w:sz w:val="16"/>
          <w:szCs w:val="16"/>
        </w:rPr>
        <w:t xml:space="preserve">                                                                         </w:t>
      </w:r>
      <w:r w:rsidRPr="00332AFA">
        <w:rPr>
          <w:rFonts w:ascii="Garamond" w:hAnsi="Garamond"/>
          <w:sz w:val="16"/>
          <w:szCs w:val="16"/>
        </w:rPr>
        <w:tab/>
      </w:r>
      <w:r w:rsidRPr="00332AFA">
        <w:rPr>
          <w:rFonts w:ascii="Garamond" w:hAnsi="Garamond"/>
          <w:sz w:val="16"/>
          <w:szCs w:val="16"/>
        </w:rPr>
        <w:tab/>
        <w:t xml:space="preserve">   (</w:t>
      </w:r>
      <w:r w:rsidR="00ED1606" w:rsidRPr="00332AFA">
        <w:rPr>
          <w:rFonts w:ascii="Garamond" w:hAnsi="Garamond"/>
          <w:sz w:val="16"/>
          <w:szCs w:val="16"/>
        </w:rPr>
        <w:t>n</w:t>
      </w:r>
      <w:r w:rsidRPr="00332AFA">
        <w:rPr>
          <w:rFonts w:ascii="Garamond" w:hAnsi="Garamond"/>
          <w:sz w:val="16"/>
          <w:szCs w:val="16"/>
        </w:rPr>
        <w:t xml:space="preserve">azwa i adres zakładu pracy) </w:t>
      </w:r>
    </w:p>
    <w:p w:rsidR="00E94D0C" w:rsidRPr="00332AFA" w:rsidRDefault="008D5C46" w:rsidP="00E5383D">
      <w:pPr>
        <w:pStyle w:val="Bezodstpw"/>
        <w:ind w:left="360"/>
        <w:rPr>
          <w:rFonts w:ascii="Garamond" w:hAnsi="Garamond"/>
          <w:b/>
          <w:color w:val="FF0000"/>
          <w:sz w:val="20"/>
          <w:szCs w:val="20"/>
        </w:rPr>
      </w:pPr>
      <w:r w:rsidRPr="00332AFA">
        <w:rPr>
          <w:rFonts w:ascii="Garamond" w:hAnsi="Garamond"/>
        </w:rPr>
        <w:t>i</w:t>
      </w:r>
      <w:r w:rsidR="00E94D0C" w:rsidRPr="00332AFA">
        <w:rPr>
          <w:rFonts w:ascii="Garamond" w:hAnsi="Garamond"/>
        </w:rPr>
        <w:t xml:space="preserve"> z </w:t>
      </w:r>
      <w:r w:rsidRPr="00332AFA">
        <w:rPr>
          <w:rFonts w:ascii="Garamond" w:hAnsi="Garamond"/>
        </w:rPr>
        <w:t xml:space="preserve">tego </w:t>
      </w:r>
      <w:r w:rsidR="00E94D0C" w:rsidRPr="00332AFA">
        <w:rPr>
          <w:rFonts w:ascii="Garamond" w:hAnsi="Garamond"/>
        </w:rPr>
        <w:t>tytułu jestem objęt</w:t>
      </w:r>
      <w:r w:rsidR="007666EA" w:rsidRPr="00332AFA">
        <w:rPr>
          <w:rFonts w:ascii="Garamond" w:hAnsi="Garamond"/>
        </w:rPr>
        <w:t>a</w:t>
      </w:r>
      <w:r w:rsidR="00E94D0C" w:rsidRPr="00332AFA">
        <w:rPr>
          <w:rFonts w:ascii="Garamond" w:hAnsi="Garamond"/>
        </w:rPr>
        <w:t>/</w:t>
      </w:r>
      <w:r w:rsidR="007666EA" w:rsidRPr="00332AFA">
        <w:rPr>
          <w:rFonts w:ascii="Garamond" w:hAnsi="Garamond"/>
        </w:rPr>
        <w:t>y</w:t>
      </w:r>
      <w:r w:rsidR="00E94D0C" w:rsidRPr="00332AFA">
        <w:rPr>
          <w:rFonts w:ascii="Garamond" w:hAnsi="Garamond"/>
        </w:rPr>
        <w:t xml:space="preserve"> ubezpieczeniem społecznym: </w:t>
      </w:r>
      <w:r w:rsidR="00ED1606" w:rsidRPr="00332AFA">
        <w:rPr>
          <w:rFonts w:ascii="Garamond" w:hAnsi="Garamond"/>
          <w:b/>
          <w:sz w:val="20"/>
          <w:szCs w:val="20"/>
        </w:rPr>
        <w:t>TAK</w:t>
      </w:r>
      <w:r w:rsidR="00E94D0C" w:rsidRPr="00332AFA">
        <w:rPr>
          <w:rFonts w:ascii="Garamond" w:hAnsi="Garamond"/>
          <w:b/>
          <w:sz w:val="20"/>
          <w:szCs w:val="20"/>
        </w:rPr>
        <w:t xml:space="preserve"> /</w:t>
      </w:r>
      <w:r w:rsidR="00ED1606" w:rsidRPr="00332AFA">
        <w:rPr>
          <w:rFonts w:ascii="Garamond" w:hAnsi="Garamond"/>
          <w:b/>
          <w:sz w:val="20"/>
          <w:szCs w:val="20"/>
        </w:rPr>
        <w:t>NIE</w:t>
      </w:r>
    </w:p>
    <w:p w:rsidR="00ED1606" w:rsidRPr="00332AFA" w:rsidRDefault="00ED1606" w:rsidP="00E5383D">
      <w:pPr>
        <w:pStyle w:val="Bezodstpw"/>
        <w:numPr>
          <w:ilvl w:val="0"/>
          <w:numId w:val="20"/>
        </w:numPr>
        <w:rPr>
          <w:rFonts w:ascii="Garamond" w:hAnsi="Garamond"/>
        </w:rPr>
      </w:pPr>
      <w:r w:rsidRPr="00332AFA">
        <w:rPr>
          <w:rFonts w:ascii="Garamond" w:hAnsi="Garamond"/>
        </w:rPr>
        <w:t xml:space="preserve">Oświadczam, że podstawa wymiaru składek na ubezpieczenie społeczne z tytułu łączącego mnie z w/w zakładem stosunku pracy </w:t>
      </w:r>
      <w:r w:rsidRPr="00332AFA">
        <w:rPr>
          <w:rFonts w:ascii="Garamond" w:hAnsi="Garamond"/>
          <w:b/>
          <w:sz w:val="20"/>
          <w:szCs w:val="20"/>
        </w:rPr>
        <w:t>JEST / NIE JEST</w:t>
      </w:r>
      <w:r w:rsidRPr="00332AFA">
        <w:rPr>
          <w:rFonts w:ascii="Garamond" w:hAnsi="Garamond"/>
        </w:rPr>
        <w:t xml:space="preserve"> niższa od najniższego  wynagrodzenia.* </w:t>
      </w:r>
    </w:p>
    <w:p w:rsidR="00ED1606" w:rsidRPr="00332AFA" w:rsidRDefault="00ED1606" w:rsidP="00E5383D">
      <w:pPr>
        <w:pStyle w:val="Bezodstpw"/>
        <w:ind w:left="360"/>
        <w:rPr>
          <w:rFonts w:ascii="Garamond" w:hAnsi="Garamond"/>
          <w:sz w:val="16"/>
          <w:szCs w:val="16"/>
        </w:rPr>
      </w:pPr>
      <w:r w:rsidRPr="00332AFA">
        <w:rPr>
          <w:rFonts w:ascii="Garamond" w:hAnsi="Garamond"/>
          <w:sz w:val="16"/>
          <w:szCs w:val="16"/>
        </w:rPr>
        <w:t>(dotyczy osób niezatrudnionych na etacie  w Uniwersytecie Rolniczym).</w:t>
      </w:r>
    </w:p>
    <w:p w:rsidR="000B7995" w:rsidRPr="00332AFA" w:rsidRDefault="00060953" w:rsidP="002E7692">
      <w:pPr>
        <w:pStyle w:val="Bezodstpw"/>
        <w:numPr>
          <w:ilvl w:val="0"/>
          <w:numId w:val="20"/>
        </w:numPr>
        <w:rPr>
          <w:rFonts w:ascii="Garamond" w:hAnsi="Garamond"/>
        </w:rPr>
      </w:pPr>
      <w:r w:rsidRPr="00332AFA">
        <w:rPr>
          <w:rFonts w:ascii="Garamond" w:hAnsi="Garamond"/>
        </w:rPr>
        <w:t>Oświadczam, że zawarłam / em Umowę Zleceni</w:t>
      </w:r>
      <w:r w:rsidR="00E5383D" w:rsidRPr="00332AFA">
        <w:rPr>
          <w:rFonts w:ascii="Garamond" w:hAnsi="Garamond"/>
        </w:rPr>
        <w:t>e</w:t>
      </w:r>
      <w:r w:rsidR="002E7692" w:rsidRPr="00332AFA">
        <w:rPr>
          <w:rFonts w:ascii="Garamond" w:hAnsi="Garamond"/>
        </w:rPr>
        <w:t>:</w:t>
      </w:r>
      <w:r w:rsidR="000B7995" w:rsidRPr="00332AFA">
        <w:rPr>
          <w:rFonts w:ascii="Garamond" w:hAnsi="Garamond"/>
        </w:rPr>
        <w:t xml:space="preserve"> </w:t>
      </w:r>
      <w:r w:rsidR="002E7692" w:rsidRPr="00332AFA">
        <w:rPr>
          <w:rFonts w:ascii="Garamond" w:hAnsi="Garamond"/>
          <w:b/>
        </w:rPr>
        <w:t>TAK / NIE;</w:t>
      </w:r>
      <w:r w:rsidR="002E7692" w:rsidRPr="00332AFA">
        <w:rPr>
          <w:rFonts w:ascii="Garamond" w:hAnsi="Garamond"/>
        </w:rPr>
        <w:t xml:space="preserve"> </w:t>
      </w:r>
      <w:r w:rsidR="000B7995" w:rsidRPr="00332AFA">
        <w:rPr>
          <w:rFonts w:ascii="Garamond" w:hAnsi="Garamond"/>
        </w:rPr>
        <w:t xml:space="preserve"> Umowę o dzieło:</w:t>
      </w:r>
      <w:r w:rsidRPr="00332AFA">
        <w:rPr>
          <w:rFonts w:ascii="Garamond" w:hAnsi="Garamond"/>
        </w:rPr>
        <w:t xml:space="preserve"> </w:t>
      </w:r>
      <w:r w:rsidR="000B7995" w:rsidRPr="00332AFA">
        <w:rPr>
          <w:rFonts w:ascii="Garamond" w:hAnsi="Garamond"/>
          <w:b/>
        </w:rPr>
        <w:t>TAK / NIE</w:t>
      </w:r>
      <w:r w:rsidR="000B7995" w:rsidRPr="00332AFA">
        <w:rPr>
          <w:rFonts w:ascii="Garamond" w:hAnsi="Garamond"/>
        </w:rPr>
        <w:t xml:space="preserve"> </w:t>
      </w:r>
    </w:p>
    <w:p w:rsidR="000B7995" w:rsidRPr="00332AFA" w:rsidRDefault="000B7995" w:rsidP="000B7995">
      <w:pPr>
        <w:pStyle w:val="Bezodstpw"/>
        <w:ind w:left="360"/>
        <w:rPr>
          <w:rFonts w:ascii="Garamond" w:hAnsi="Garamond"/>
        </w:rPr>
      </w:pPr>
      <w:r w:rsidRPr="00332AFA">
        <w:rPr>
          <w:rFonts w:ascii="Garamond" w:hAnsi="Garamond"/>
        </w:rPr>
        <w:t xml:space="preserve">data zawarcia…………….………………..……, na okres od ……………………………….. do ……………………………………., </w:t>
      </w:r>
      <w:r w:rsidR="00060953" w:rsidRPr="00332AFA">
        <w:rPr>
          <w:rFonts w:ascii="Garamond" w:hAnsi="Garamond"/>
        </w:rPr>
        <w:t xml:space="preserve">na kwotę  </w:t>
      </w:r>
      <w:r w:rsidR="00060953" w:rsidRPr="00332AFA">
        <w:rPr>
          <w:rFonts w:ascii="Garamond" w:hAnsi="Garamond"/>
          <w:b/>
          <w:sz w:val="18"/>
          <w:szCs w:val="18"/>
        </w:rPr>
        <w:t>NIŻSZĄ / WYŻSZĄ</w:t>
      </w:r>
      <w:r w:rsidR="00060953" w:rsidRPr="00332AFA">
        <w:rPr>
          <w:rFonts w:ascii="Garamond" w:hAnsi="Garamond"/>
        </w:rPr>
        <w:t xml:space="preserve"> od najniższego wynagrodzenia</w:t>
      </w:r>
      <w:r w:rsidR="00E5383D" w:rsidRPr="00332AFA">
        <w:rPr>
          <w:rFonts w:ascii="Garamond" w:hAnsi="Garamond"/>
        </w:rPr>
        <w:t xml:space="preserve">. </w:t>
      </w:r>
    </w:p>
    <w:p w:rsidR="008D5C46" w:rsidRPr="00332AFA" w:rsidRDefault="00E5383D" w:rsidP="000B7995">
      <w:pPr>
        <w:pStyle w:val="Bezodstpw"/>
        <w:ind w:left="360"/>
        <w:rPr>
          <w:rFonts w:ascii="Garamond" w:hAnsi="Garamond"/>
        </w:rPr>
      </w:pPr>
      <w:r w:rsidRPr="00332AFA">
        <w:rPr>
          <w:rFonts w:ascii="Garamond" w:hAnsi="Garamond"/>
        </w:rPr>
        <w:t xml:space="preserve">Zakres </w:t>
      </w:r>
      <w:r w:rsidR="006B4B0D" w:rsidRPr="00332AFA">
        <w:rPr>
          <w:rFonts w:ascii="Garamond" w:hAnsi="Garamond"/>
        </w:rPr>
        <w:t xml:space="preserve">przedmiotu umowy </w:t>
      </w:r>
      <w:r w:rsidR="006B4B0D" w:rsidRPr="00332AFA">
        <w:rPr>
          <w:rFonts w:ascii="Garamond" w:hAnsi="Garamond"/>
          <w:b/>
          <w:sz w:val="20"/>
          <w:szCs w:val="20"/>
        </w:rPr>
        <w:t>JEST/NIE JEST</w:t>
      </w:r>
      <w:r w:rsidR="006B4B0D" w:rsidRPr="00332AFA">
        <w:rPr>
          <w:rFonts w:ascii="Garamond" w:hAnsi="Garamond"/>
        </w:rPr>
        <w:t xml:space="preserve"> </w:t>
      </w:r>
      <w:r w:rsidR="000B7995" w:rsidRPr="00332AFA">
        <w:rPr>
          <w:rFonts w:ascii="Garamond" w:hAnsi="Garamond"/>
        </w:rPr>
        <w:t>tożsamy</w:t>
      </w:r>
      <w:r w:rsidR="006B4B0D" w:rsidRPr="00332AFA">
        <w:rPr>
          <w:rFonts w:ascii="Garamond" w:hAnsi="Garamond"/>
        </w:rPr>
        <w:t xml:space="preserve"> z moim kierunkiem studiów i zakresem tematycznym realizowanego stażu.</w:t>
      </w:r>
      <w:r w:rsidR="00060953" w:rsidRPr="00332AFA">
        <w:rPr>
          <w:rFonts w:ascii="Garamond" w:hAnsi="Garamond"/>
        </w:rPr>
        <w:t>*</w:t>
      </w:r>
    </w:p>
    <w:p w:rsidR="008D5C46" w:rsidRPr="00332AFA" w:rsidRDefault="008D5C46" w:rsidP="00E5383D">
      <w:pPr>
        <w:pStyle w:val="Bezodstpw"/>
        <w:numPr>
          <w:ilvl w:val="0"/>
          <w:numId w:val="20"/>
        </w:numPr>
        <w:rPr>
          <w:rFonts w:ascii="Garamond" w:hAnsi="Garamond"/>
        </w:rPr>
      </w:pPr>
      <w:r w:rsidRPr="00332AFA">
        <w:rPr>
          <w:rFonts w:ascii="Garamond" w:hAnsi="Garamond"/>
        </w:rPr>
        <w:t>Oświadczam, że prowadzę własną działalność gospodarczą</w:t>
      </w:r>
      <w:r w:rsidR="00060953" w:rsidRPr="00332AFA">
        <w:rPr>
          <w:rFonts w:ascii="Garamond" w:hAnsi="Garamond"/>
        </w:rPr>
        <w:t>:</w:t>
      </w:r>
      <w:r w:rsidRPr="00332AFA">
        <w:rPr>
          <w:rFonts w:ascii="Garamond" w:hAnsi="Garamond"/>
        </w:rPr>
        <w:t xml:space="preserve"> </w:t>
      </w:r>
      <w:r w:rsidRPr="00332AFA">
        <w:rPr>
          <w:rFonts w:ascii="Garamond" w:hAnsi="Garamond"/>
          <w:b/>
          <w:sz w:val="20"/>
          <w:szCs w:val="20"/>
        </w:rPr>
        <w:t>TAK/NIE</w:t>
      </w:r>
      <w:r w:rsidRPr="00332AFA">
        <w:rPr>
          <w:rFonts w:ascii="Garamond" w:hAnsi="Garamond"/>
        </w:rPr>
        <w:t>*</w:t>
      </w:r>
    </w:p>
    <w:p w:rsidR="008D5C46" w:rsidRPr="00332AFA" w:rsidRDefault="000B7995" w:rsidP="000B7995">
      <w:pPr>
        <w:pStyle w:val="Bezodstpw"/>
        <w:ind w:left="360"/>
        <w:rPr>
          <w:rFonts w:ascii="Garamond" w:hAnsi="Garamond"/>
        </w:rPr>
      </w:pPr>
      <w:r w:rsidRPr="00332AFA">
        <w:rPr>
          <w:rFonts w:ascii="Garamond" w:hAnsi="Garamond"/>
        </w:rPr>
        <w:t>Z</w:t>
      </w:r>
      <w:r w:rsidR="008D5C46" w:rsidRPr="00332AFA">
        <w:rPr>
          <w:rFonts w:ascii="Garamond" w:hAnsi="Garamond"/>
        </w:rPr>
        <w:t xml:space="preserve">akres prowadzonej działalności gospodarczej  </w:t>
      </w:r>
      <w:r w:rsidR="008D5C46" w:rsidRPr="00332AFA">
        <w:rPr>
          <w:rFonts w:ascii="Garamond" w:hAnsi="Garamond"/>
          <w:b/>
          <w:sz w:val="20"/>
          <w:szCs w:val="20"/>
        </w:rPr>
        <w:t xml:space="preserve">OBEJMUJE/ </w:t>
      </w:r>
      <w:r w:rsidRPr="00332AFA">
        <w:rPr>
          <w:rFonts w:ascii="Garamond" w:hAnsi="Garamond"/>
          <w:b/>
          <w:sz w:val="20"/>
          <w:szCs w:val="20"/>
        </w:rPr>
        <w:t xml:space="preserve">NIE </w:t>
      </w:r>
      <w:r w:rsidR="008D5C46" w:rsidRPr="00332AFA">
        <w:rPr>
          <w:rFonts w:ascii="Garamond" w:hAnsi="Garamond"/>
          <w:b/>
          <w:sz w:val="20"/>
          <w:szCs w:val="20"/>
        </w:rPr>
        <w:t>OBEJMUJE</w:t>
      </w:r>
      <w:r w:rsidR="008D5C46" w:rsidRPr="00332AFA">
        <w:rPr>
          <w:rFonts w:ascii="Garamond" w:hAnsi="Garamond"/>
        </w:rPr>
        <w:t xml:space="preserve"> </w:t>
      </w:r>
      <w:r w:rsidR="00060953" w:rsidRPr="00332AFA">
        <w:rPr>
          <w:rFonts w:ascii="Garamond" w:hAnsi="Garamond"/>
        </w:rPr>
        <w:t>p</w:t>
      </w:r>
      <w:r w:rsidR="008D5C46" w:rsidRPr="00332AFA">
        <w:rPr>
          <w:rFonts w:ascii="Garamond" w:hAnsi="Garamond"/>
        </w:rPr>
        <w:t>rzedmiotu  umowy</w:t>
      </w:r>
      <w:r w:rsidR="00060953" w:rsidRPr="00332AFA">
        <w:rPr>
          <w:rFonts w:ascii="Garamond" w:hAnsi="Garamond"/>
        </w:rPr>
        <w:t xml:space="preserve"> </w:t>
      </w:r>
      <w:r w:rsidRPr="00332AFA">
        <w:rPr>
          <w:rFonts w:ascii="Garamond" w:hAnsi="Garamond"/>
        </w:rPr>
        <w:t>stażowej</w:t>
      </w:r>
      <w:r w:rsidR="00060953" w:rsidRPr="00332AFA">
        <w:rPr>
          <w:rFonts w:ascii="Garamond" w:hAnsi="Garamond"/>
        </w:rPr>
        <w:t>.</w:t>
      </w:r>
      <w:r w:rsidR="008D5C46" w:rsidRPr="00332AFA">
        <w:rPr>
          <w:rFonts w:ascii="Garamond" w:hAnsi="Garamond"/>
        </w:rPr>
        <w:t xml:space="preserve">* </w:t>
      </w:r>
    </w:p>
    <w:p w:rsidR="008D5C46" w:rsidRPr="00332AFA" w:rsidRDefault="008D5C46" w:rsidP="00E5383D">
      <w:pPr>
        <w:pStyle w:val="Bezodstpw"/>
        <w:numPr>
          <w:ilvl w:val="0"/>
          <w:numId w:val="20"/>
        </w:numPr>
        <w:rPr>
          <w:rFonts w:ascii="Garamond" w:hAnsi="Garamond"/>
        </w:rPr>
      </w:pPr>
      <w:r w:rsidRPr="00332AFA">
        <w:rPr>
          <w:rFonts w:ascii="Garamond" w:hAnsi="Garamond"/>
        </w:rPr>
        <w:t>Jestem zarejestrowan</w:t>
      </w:r>
      <w:r w:rsidR="007666EA" w:rsidRPr="00332AFA">
        <w:rPr>
          <w:rFonts w:ascii="Garamond" w:hAnsi="Garamond"/>
        </w:rPr>
        <w:t>a/y</w:t>
      </w:r>
      <w:r w:rsidRPr="00332AFA">
        <w:rPr>
          <w:rFonts w:ascii="Garamond" w:hAnsi="Garamond"/>
        </w:rPr>
        <w:t xml:space="preserve"> jako bezrobotn</w:t>
      </w:r>
      <w:r w:rsidR="002E7692" w:rsidRPr="00332AFA">
        <w:rPr>
          <w:rFonts w:ascii="Garamond" w:hAnsi="Garamond"/>
        </w:rPr>
        <w:t>a</w:t>
      </w:r>
      <w:r w:rsidR="007666EA" w:rsidRPr="00332AFA">
        <w:rPr>
          <w:rFonts w:ascii="Garamond" w:hAnsi="Garamond"/>
        </w:rPr>
        <w:t>/</w:t>
      </w:r>
      <w:r w:rsidR="002E7692" w:rsidRPr="00332AFA">
        <w:rPr>
          <w:rFonts w:ascii="Garamond" w:hAnsi="Garamond"/>
        </w:rPr>
        <w:t>y:</w:t>
      </w:r>
      <w:r w:rsidR="007666EA" w:rsidRPr="00332AFA">
        <w:rPr>
          <w:rFonts w:ascii="Garamond" w:hAnsi="Garamond"/>
        </w:rPr>
        <w:t xml:space="preserve"> </w:t>
      </w:r>
      <w:r w:rsidR="007666EA" w:rsidRPr="00332AFA">
        <w:rPr>
          <w:rFonts w:ascii="Garamond" w:hAnsi="Garamond"/>
          <w:b/>
          <w:sz w:val="18"/>
          <w:szCs w:val="18"/>
        </w:rPr>
        <w:t>TAK/NIE</w:t>
      </w:r>
      <w:r w:rsidR="007666EA" w:rsidRPr="00332AFA">
        <w:rPr>
          <w:rFonts w:ascii="Garamond" w:hAnsi="Garamond"/>
        </w:rPr>
        <w:t xml:space="preserve">  </w:t>
      </w:r>
    </w:p>
    <w:p w:rsidR="008D5C46" w:rsidRPr="00332AFA" w:rsidRDefault="008D5C46" w:rsidP="00E5383D">
      <w:pPr>
        <w:pStyle w:val="Bezodstpw"/>
        <w:numPr>
          <w:ilvl w:val="0"/>
          <w:numId w:val="20"/>
        </w:numPr>
        <w:rPr>
          <w:rFonts w:ascii="Garamond" w:hAnsi="Garamond"/>
        </w:rPr>
      </w:pPr>
      <w:r w:rsidRPr="00332AFA">
        <w:rPr>
          <w:rFonts w:ascii="Garamond" w:hAnsi="Garamond"/>
        </w:rPr>
        <w:t>Oświadczam, że mam ustalone prawo do renty od dnia................................do</w:t>
      </w:r>
      <w:r w:rsidR="006B4B0D" w:rsidRPr="00332AFA">
        <w:rPr>
          <w:rFonts w:ascii="Garamond" w:hAnsi="Garamond"/>
        </w:rPr>
        <w:t xml:space="preserve"> </w:t>
      </w:r>
      <w:r w:rsidRPr="00332AFA">
        <w:rPr>
          <w:rFonts w:ascii="Garamond" w:hAnsi="Garamond"/>
        </w:rPr>
        <w:t>dnia.................................. nr renty....................</w:t>
      </w:r>
      <w:r w:rsidR="000B7995" w:rsidRPr="00332AFA">
        <w:rPr>
          <w:rFonts w:ascii="Garamond" w:hAnsi="Garamond"/>
        </w:rPr>
        <w:t>..........</w:t>
      </w:r>
      <w:r w:rsidRPr="00332AFA">
        <w:rPr>
          <w:rFonts w:ascii="Garamond" w:hAnsi="Garamond"/>
        </w:rPr>
        <w:t>.............................</w:t>
      </w:r>
    </w:p>
    <w:p w:rsidR="008D5C46" w:rsidRPr="00332AFA" w:rsidRDefault="008D5C46" w:rsidP="00060953">
      <w:pPr>
        <w:pStyle w:val="Bezodstpw"/>
        <w:rPr>
          <w:rFonts w:ascii="Garamond" w:hAnsi="Garamond"/>
        </w:rPr>
      </w:pPr>
      <w:r w:rsidRPr="00332AFA">
        <w:rPr>
          <w:rFonts w:ascii="Garamond" w:hAnsi="Garamond"/>
        </w:rPr>
        <w:t xml:space="preserve"> </w:t>
      </w:r>
      <w:r w:rsidRPr="00332AFA">
        <w:rPr>
          <w:rFonts w:ascii="Garamond" w:hAnsi="Garamond"/>
        </w:rPr>
        <w:tab/>
        <w:t xml:space="preserve">□ </w:t>
      </w:r>
      <w:r w:rsidR="006B4B0D" w:rsidRPr="00332AFA">
        <w:rPr>
          <w:rFonts w:ascii="Garamond" w:hAnsi="Garamond"/>
        </w:rPr>
        <w:t xml:space="preserve">z </w:t>
      </w:r>
      <w:r w:rsidRPr="00332AFA">
        <w:rPr>
          <w:rFonts w:ascii="Garamond" w:hAnsi="Garamond"/>
        </w:rPr>
        <w:t>lekkim stopniem niepełnosprawności</w:t>
      </w:r>
    </w:p>
    <w:p w:rsidR="008D5C46" w:rsidRPr="00332AFA" w:rsidRDefault="008D5C46" w:rsidP="00060953">
      <w:pPr>
        <w:pStyle w:val="Bezodstpw"/>
        <w:rPr>
          <w:rFonts w:ascii="Garamond" w:hAnsi="Garamond"/>
        </w:rPr>
      </w:pPr>
      <w:r w:rsidRPr="00332AFA">
        <w:rPr>
          <w:rFonts w:ascii="Garamond" w:hAnsi="Garamond"/>
        </w:rPr>
        <w:t xml:space="preserve">    </w:t>
      </w:r>
      <w:r w:rsidRPr="00332AFA">
        <w:rPr>
          <w:rFonts w:ascii="Garamond" w:hAnsi="Garamond"/>
        </w:rPr>
        <w:tab/>
        <w:t xml:space="preserve">□ </w:t>
      </w:r>
      <w:r w:rsidR="006B4B0D" w:rsidRPr="00332AFA">
        <w:rPr>
          <w:rFonts w:ascii="Garamond" w:hAnsi="Garamond"/>
        </w:rPr>
        <w:t xml:space="preserve">z </w:t>
      </w:r>
      <w:r w:rsidRPr="00332AFA">
        <w:rPr>
          <w:rFonts w:ascii="Garamond" w:hAnsi="Garamond"/>
        </w:rPr>
        <w:t>umiarkowanym stopniem niepełnosprawności</w:t>
      </w:r>
    </w:p>
    <w:p w:rsidR="008D5C46" w:rsidRPr="00332AFA" w:rsidRDefault="008D5C46" w:rsidP="00060953">
      <w:pPr>
        <w:pStyle w:val="Bezodstpw"/>
        <w:rPr>
          <w:rFonts w:ascii="Garamond" w:hAnsi="Garamond"/>
        </w:rPr>
      </w:pPr>
      <w:r w:rsidRPr="00332AFA">
        <w:rPr>
          <w:rFonts w:ascii="Garamond" w:hAnsi="Garamond"/>
        </w:rPr>
        <w:t xml:space="preserve">        </w:t>
      </w:r>
      <w:r w:rsidRPr="00332AFA">
        <w:rPr>
          <w:rFonts w:ascii="Garamond" w:hAnsi="Garamond"/>
        </w:rPr>
        <w:tab/>
        <w:t xml:space="preserve">□ </w:t>
      </w:r>
      <w:r w:rsidR="006B4B0D" w:rsidRPr="00332AFA">
        <w:rPr>
          <w:rFonts w:ascii="Garamond" w:hAnsi="Garamond"/>
        </w:rPr>
        <w:t xml:space="preserve">ze </w:t>
      </w:r>
      <w:r w:rsidRPr="00332AFA">
        <w:rPr>
          <w:rFonts w:ascii="Garamond" w:hAnsi="Garamond"/>
        </w:rPr>
        <w:t>znacznym stopniem niepełnosprawności</w:t>
      </w:r>
    </w:p>
    <w:p w:rsidR="00BB5901" w:rsidRPr="00332AFA" w:rsidRDefault="00BB5901" w:rsidP="007666EA">
      <w:pPr>
        <w:pStyle w:val="Bezodstpw"/>
        <w:numPr>
          <w:ilvl w:val="0"/>
          <w:numId w:val="20"/>
        </w:numPr>
        <w:spacing w:line="276" w:lineRule="auto"/>
        <w:rPr>
          <w:rFonts w:ascii="Garamond" w:hAnsi="Garamond"/>
          <w:szCs w:val="20"/>
        </w:rPr>
      </w:pPr>
      <w:r w:rsidRPr="00332AFA">
        <w:rPr>
          <w:rFonts w:ascii="Garamond" w:hAnsi="Garamond"/>
          <w:szCs w:val="20"/>
        </w:rPr>
        <w:t xml:space="preserve">Jestem </w:t>
      </w:r>
      <w:r w:rsidR="00531677" w:rsidRPr="00332AFA">
        <w:rPr>
          <w:rFonts w:ascii="Garamond" w:hAnsi="Garamond"/>
          <w:szCs w:val="20"/>
        </w:rPr>
        <w:t>s</w:t>
      </w:r>
      <w:r w:rsidRPr="00332AFA">
        <w:rPr>
          <w:rFonts w:ascii="Garamond" w:hAnsi="Garamond"/>
          <w:szCs w:val="20"/>
        </w:rPr>
        <w:t>tudent</w:t>
      </w:r>
      <w:r w:rsidR="007666EA" w:rsidRPr="00332AFA">
        <w:rPr>
          <w:rFonts w:ascii="Garamond" w:hAnsi="Garamond"/>
          <w:szCs w:val="20"/>
        </w:rPr>
        <w:t>ką /studentem (nazwa uczelni): ………………………………….</w:t>
      </w:r>
      <w:r w:rsidRPr="00332AFA">
        <w:rPr>
          <w:rFonts w:ascii="Garamond" w:hAnsi="Garamond"/>
          <w:szCs w:val="20"/>
        </w:rPr>
        <w:t>……</w:t>
      </w:r>
      <w:r w:rsidR="006B4B0D" w:rsidRPr="00332AFA">
        <w:rPr>
          <w:rFonts w:ascii="Garamond" w:hAnsi="Garamond"/>
          <w:szCs w:val="20"/>
        </w:rPr>
        <w:t>……</w:t>
      </w:r>
      <w:r w:rsidR="00332AFA">
        <w:rPr>
          <w:rFonts w:ascii="Garamond" w:hAnsi="Garamond"/>
          <w:szCs w:val="20"/>
        </w:rPr>
        <w:t>...……………</w:t>
      </w:r>
    </w:p>
    <w:p w:rsidR="00BB5901" w:rsidRPr="00332AFA" w:rsidRDefault="00BB5901" w:rsidP="007666EA">
      <w:pPr>
        <w:pStyle w:val="Bezodstpw"/>
        <w:numPr>
          <w:ilvl w:val="0"/>
          <w:numId w:val="20"/>
        </w:numPr>
        <w:spacing w:line="276" w:lineRule="auto"/>
        <w:rPr>
          <w:rFonts w:ascii="Garamond" w:hAnsi="Garamond"/>
          <w:szCs w:val="20"/>
        </w:rPr>
      </w:pPr>
      <w:r w:rsidRPr="00332AFA">
        <w:rPr>
          <w:rFonts w:ascii="Garamond" w:hAnsi="Garamond"/>
          <w:szCs w:val="20"/>
        </w:rPr>
        <w:t>Oddział Narodowego Funduszu Zdrowia</w:t>
      </w:r>
      <w:r w:rsidR="008D5C46" w:rsidRPr="00332AFA">
        <w:rPr>
          <w:rFonts w:ascii="Garamond" w:hAnsi="Garamond"/>
          <w:szCs w:val="20"/>
        </w:rPr>
        <w:t xml:space="preserve"> (nr i nazwa)</w:t>
      </w:r>
      <w:r w:rsidRPr="00332AFA">
        <w:rPr>
          <w:rFonts w:ascii="Garamond" w:hAnsi="Garamond"/>
          <w:szCs w:val="20"/>
        </w:rPr>
        <w:t>……………………</w:t>
      </w:r>
      <w:r w:rsidR="00332AFA">
        <w:rPr>
          <w:rFonts w:ascii="Garamond" w:hAnsi="Garamond"/>
          <w:szCs w:val="20"/>
        </w:rPr>
        <w:t>…</w:t>
      </w:r>
      <w:r w:rsidR="00FA3319" w:rsidRPr="00332AFA">
        <w:rPr>
          <w:rFonts w:ascii="Garamond" w:hAnsi="Garamond"/>
          <w:szCs w:val="20"/>
        </w:rPr>
        <w:t>.</w:t>
      </w:r>
      <w:r w:rsidRPr="00332AFA">
        <w:rPr>
          <w:rFonts w:ascii="Garamond" w:hAnsi="Garamond"/>
          <w:szCs w:val="20"/>
        </w:rPr>
        <w:t>.……</w:t>
      </w:r>
      <w:r w:rsidR="008D5C46" w:rsidRPr="00332AFA">
        <w:rPr>
          <w:rFonts w:ascii="Garamond" w:hAnsi="Garamond"/>
          <w:szCs w:val="20"/>
        </w:rPr>
        <w:t>…….</w:t>
      </w:r>
      <w:r w:rsidRPr="00332AFA">
        <w:rPr>
          <w:rFonts w:ascii="Garamond" w:hAnsi="Garamond"/>
          <w:szCs w:val="20"/>
        </w:rPr>
        <w:t>……………</w:t>
      </w:r>
      <w:r w:rsidR="00332AFA">
        <w:rPr>
          <w:rFonts w:ascii="Garamond" w:hAnsi="Garamond"/>
          <w:szCs w:val="20"/>
        </w:rPr>
        <w:t>….</w:t>
      </w:r>
      <w:r w:rsidRPr="00332AFA">
        <w:rPr>
          <w:rFonts w:ascii="Garamond" w:hAnsi="Garamond"/>
          <w:szCs w:val="20"/>
        </w:rPr>
        <w:t xml:space="preserve"> </w:t>
      </w:r>
    </w:p>
    <w:p w:rsidR="0082395B" w:rsidRPr="00332AFA" w:rsidRDefault="00BB5901" w:rsidP="00EE26D9">
      <w:pPr>
        <w:pStyle w:val="Bezodstpw"/>
        <w:numPr>
          <w:ilvl w:val="0"/>
          <w:numId w:val="20"/>
        </w:numPr>
        <w:spacing w:line="276" w:lineRule="auto"/>
        <w:rPr>
          <w:rFonts w:ascii="Garamond" w:hAnsi="Garamond"/>
          <w:szCs w:val="20"/>
        </w:rPr>
      </w:pPr>
      <w:r w:rsidRPr="00332AFA">
        <w:rPr>
          <w:rFonts w:ascii="Garamond" w:hAnsi="Garamond"/>
          <w:szCs w:val="20"/>
        </w:rPr>
        <w:t>Numer rachunku bankowego (ROR)…………………………</w:t>
      </w:r>
      <w:r w:rsidR="00332AFA">
        <w:rPr>
          <w:rFonts w:ascii="Garamond" w:hAnsi="Garamond"/>
          <w:szCs w:val="20"/>
        </w:rPr>
        <w:t>…………</w:t>
      </w:r>
      <w:r w:rsidR="006B4B0D" w:rsidRPr="00332AFA">
        <w:rPr>
          <w:rFonts w:ascii="Garamond" w:hAnsi="Garamond"/>
          <w:szCs w:val="20"/>
        </w:rPr>
        <w:t>………..</w:t>
      </w:r>
      <w:r w:rsidRPr="00332AFA">
        <w:rPr>
          <w:rFonts w:ascii="Garamond" w:hAnsi="Garamond"/>
          <w:szCs w:val="20"/>
        </w:rPr>
        <w:t>………………………</w:t>
      </w:r>
      <w:r w:rsidR="00332AFA">
        <w:rPr>
          <w:rFonts w:ascii="Garamond" w:hAnsi="Garamond"/>
          <w:szCs w:val="20"/>
        </w:rPr>
        <w:t>.</w:t>
      </w:r>
    </w:p>
    <w:p w:rsidR="00332AFA" w:rsidRDefault="00332AFA" w:rsidP="001B5234">
      <w:pPr>
        <w:spacing w:after="0"/>
        <w:jc w:val="right"/>
        <w:rPr>
          <w:rFonts w:ascii="Garamond" w:hAnsi="Garamond"/>
          <w:szCs w:val="20"/>
        </w:rPr>
      </w:pPr>
    </w:p>
    <w:p w:rsidR="00BB5901" w:rsidRPr="00332AFA" w:rsidRDefault="00332AFA" w:rsidP="001B5234">
      <w:pPr>
        <w:spacing w:after="0"/>
        <w:jc w:val="right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 xml:space="preserve">   ………………………………………</w:t>
      </w:r>
    </w:p>
    <w:p w:rsidR="00332AFA" w:rsidRDefault="00FA3319" w:rsidP="0082395B">
      <w:pPr>
        <w:spacing w:after="0"/>
        <w:rPr>
          <w:rFonts w:ascii="Garamond" w:hAnsi="Garamond"/>
          <w:szCs w:val="20"/>
        </w:rPr>
      </w:pPr>
      <w:r w:rsidRPr="00332AFA">
        <w:rPr>
          <w:rFonts w:ascii="Garamond" w:hAnsi="Garamond"/>
          <w:sz w:val="16"/>
          <w:szCs w:val="16"/>
        </w:rPr>
        <w:t xml:space="preserve">  </w:t>
      </w:r>
      <w:r w:rsidR="0082395B" w:rsidRPr="00332AFA">
        <w:rPr>
          <w:rFonts w:ascii="Garamond" w:hAnsi="Garamond"/>
          <w:sz w:val="16"/>
          <w:szCs w:val="16"/>
        </w:rPr>
        <w:t>*niepotrzebne skreślić</w:t>
      </w:r>
      <w:r w:rsidRPr="00332AFA">
        <w:rPr>
          <w:rFonts w:ascii="Garamond" w:hAnsi="Garamond"/>
          <w:szCs w:val="20"/>
        </w:rPr>
        <w:t xml:space="preserve">    </w:t>
      </w:r>
      <w:r w:rsidR="0082395B" w:rsidRPr="00332AFA">
        <w:rPr>
          <w:rFonts w:ascii="Garamond" w:hAnsi="Garamond"/>
          <w:szCs w:val="20"/>
        </w:rPr>
        <w:tab/>
      </w:r>
      <w:r w:rsidR="0082395B" w:rsidRPr="00332AFA">
        <w:rPr>
          <w:rFonts w:ascii="Garamond" w:hAnsi="Garamond"/>
          <w:szCs w:val="20"/>
        </w:rPr>
        <w:tab/>
      </w:r>
      <w:r w:rsidR="0082395B" w:rsidRPr="00332AFA">
        <w:rPr>
          <w:rFonts w:ascii="Garamond" w:hAnsi="Garamond"/>
          <w:szCs w:val="20"/>
        </w:rPr>
        <w:tab/>
      </w:r>
      <w:r w:rsidR="0082395B" w:rsidRPr="00332AFA">
        <w:rPr>
          <w:rFonts w:ascii="Garamond" w:hAnsi="Garamond"/>
          <w:szCs w:val="20"/>
        </w:rPr>
        <w:tab/>
      </w:r>
      <w:r w:rsidR="0082395B" w:rsidRPr="00332AFA">
        <w:rPr>
          <w:rFonts w:ascii="Garamond" w:hAnsi="Garamond"/>
          <w:szCs w:val="20"/>
        </w:rPr>
        <w:tab/>
      </w:r>
      <w:r w:rsidR="0082395B" w:rsidRPr="00332AFA">
        <w:rPr>
          <w:rFonts w:ascii="Garamond" w:hAnsi="Garamond"/>
          <w:szCs w:val="20"/>
        </w:rPr>
        <w:tab/>
      </w:r>
      <w:r w:rsidR="0082395B" w:rsidRPr="00332AFA">
        <w:rPr>
          <w:rFonts w:ascii="Garamond" w:hAnsi="Garamond"/>
          <w:szCs w:val="20"/>
        </w:rPr>
        <w:tab/>
      </w:r>
      <w:r w:rsidR="0082395B" w:rsidRPr="00332AFA">
        <w:rPr>
          <w:rFonts w:ascii="Garamond" w:hAnsi="Garamond"/>
          <w:szCs w:val="20"/>
        </w:rPr>
        <w:tab/>
      </w:r>
      <w:r w:rsidRPr="00332AFA">
        <w:rPr>
          <w:rFonts w:ascii="Garamond" w:hAnsi="Garamond"/>
          <w:szCs w:val="20"/>
        </w:rPr>
        <w:t xml:space="preserve"> </w:t>
      </w:r>
      <w:r w:rsidR="007666EA" w:rsidRPr="00332AFA">
        <w:rPr>
          <w:rFonts w:ascii="Garamond" w:hAnsi="Garamond"/>
          <w:szCs w:val="20"/>
        </w:rPr>
        <w:t>Stażyst</w:t>
      </w:r>
      <w:r w:rsidR="0082395B" w:rsidRPr="00332AFA">
        <w:rPr>
          <w:rFonts w:ascii="Garamond" w:hAnsi="Garamond"/>
          <w:szCs w:val="20"/>
        </w:rPr>
        <w:t>k</w:t>
      </w:r>
      <w:r w:rsidR="007666EA" w:rsidRPr="00332AFA">
        <w:rPr>
          <w:rFonts w:ascii="Garamond" w:hAnsi="Garamond"/>
          <w:szCs w:val="20"/>
        </w:rPr>
        <w:t>a/a</w:t>
      </w:r>
    </w:p>
    <w:p w:rsidR="0082395B" w:rsidRPr="00332AFA" w:rsidRDefault="0082395B" w:rsidP="00332AFA">
      <w:pPr>
        <w:rPr>
          <w:rFonts w:ascii="Garamond" w:hAnsi="Garamond"/>
          <w:szCs w:val="20"/>
        </w:rPr>
      </w:pPr>
    </w:p>
    <w:sectPr w:rsidR="0082395B" w:rsidRPr="00332AFA" w:rsidSect="00D3047C">
      <w:headerReference w:type="default" r:id="rId8"/>
      <w:footerReference w:type="default" r:id="rId9"/>
      <w:pgSz w:w="11906" w:h="16838"/>
      <w:pgMar w:top="479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EBB" w:rsidRDefault="000A7EBB" w:rsidP="00EE48DA">
      <w:pPr>
        <w:spacing w:after="0" w:line="240" w:lineRule="auto"/>
      </w:pPr>
      <w:r>
        <w:separator/>
      </w:r>
    </w:p>
  </w:endnote>
  <w:endnote w:type="continuationSeparator" w:id="0">
    <w:p w:rsidR="000A7EBB" w:rsidRDefault="000A7EBB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ans serif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D49" w:rsidRPr="00F70D49" w:rsidRDefault="00F70D49" w:rsidP="00F70D49">
    <w:pPr>
      <w:jc w:val="center"/>
      <w:rPr>
        <w:rFonts w:ascii="Garamond" w:hAnsi="Garamond" w:cs="Garamond"/>
        <w:i/>
      </w:rPr>
    </w:pPr>
    <w:r w:rsidRPr="00F70D49">
      <w:rPr>
        <w:rFonts w:ascii="Garamond" w:hAnsi="Garamond" w:cs="Garamond"/>
        <w:i/>
      </w:rPr>
      <w:t xml:space="preserve">Projekt </w:t>
    </w:r>
  </w:p>
  <w:p w:rsidR="00F70D49" w:rsidRPr="00F70D49" w:rsidRDefault="00F70D49" w:rsidP="00F70D49">
    <w:pPr>
      <w:jc w:val="center"/>
      <w:rPr>
        <w:rFonts w:ascii="Garamond" w:hAnsi="Garamond"/>
        <w:i/>
      </w:rPr>
    </w:pPr>
    <w:r w:rsidRPr="00F70D49">
      <w:rPr>
        <w:rFonts w:ascii="Garamond" w:hAnsi="Garamond" w:cs="Garamond"/>
        <w:i/>
      </w:rPr>
      <w:t>„</w:t>
    </w:r>
    <w:r w:rsidRPr="00F70D49">
      <w:rPr>
        <w:rFonts w:ascii="Garamond" w:hAnsi="Garamond"/>
        <w:i/>
      </w:rPr>
      <w:t xml:space="preserve">Program staży dla studentów </w:t>
    </w:r>
    <w:r w:rsidRPr="00F70D49">
      <w:rPr>
        <w:rFonts w:ascii="Garamond" w:hAnsi="Garamond"/>
        <w:bCs/>
        <w:i/>
      </w:rPr>
      <w:t xml:space="preserve">Wydziału Inżynierii Produkcji i Energetyki  </w:t>
    </w:r>
    <w:r w:rsidRPr="00F70D49">
      <w:rPr>
        <w:rFonts w:ascii="Garamond" w:hAnsi="Garamond"/>
        <w:i/>
      </w:rPr>
      <w:t>Uniwersytetu Rolniczego w Krakowie” realizowanego w okresie od 2018-02-01 do 2019-12-31.</w:t>
    </w:r>
  </w:p>
  <w:p w:rsidR="00F70D49" w:rsidRPr="00F70D49" w:rsidRDefault="00F70D49" w:rsidP="00F70D49">
    <w:pPr>
      <w:pStyle w:val="Stopka"/>
      <w:jc w:val="center"/>
      <w:rPr>
        <w:rFonts w:ascii="Garamond" w:hAnsi="Garamond"/>
      </w:rPr>
    </w:pPr>
  </w:p>
  <w:p w:rsidR="00F70D49" w:rsidRPr="00F70D49" w:rsidRDefault="00F70D49" w:rsidP="00F70D49">
    <w:pPr>
      <w:pStyle w:val="Stopka"/>
      <w:jc w:val="center"/>
      <w:rPr>
        <w:rFonts w:ascii="Garamond" w:hAnsi="Garamond"/>
      </w:rPr>
    </w:pPr>
  </w:p>
  <w:p w:rsidR="001E32E8" w:rsidRPr="00F70D49" w:rsidRDefault="001E32E8" w:rsidP="00F70D49">
    <w:pPr>
      <w:pStyle w:val="Stopka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EBB" w:rsidRDefault="000A7EBB" w:rsidP="00EE48DA">
      <w:pPr>
        <w:spacing w:after="0" w:line="240" w:lineRule="auto"/>
      </w:pPr>
      <w:r>
        <w:separator/>
      </w:r>
    </w:p>
  </w:footnote>
  <w:footnote w:type="continuationSeparator" w:id="0">
    <w:p w:rsidR="000A7EBB" w:rsidRDefault="000A7EBB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2E8" w:rsidRDefault="00BC49E7" w:rsidP="00D3047C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4391025" cy="857250"/>
          <wp:effectExtent l="0" t="0" r="9525" b="0"/>
          <wp:docPr id="1" name="Obraz 1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10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cs="Times New Roman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360"/>
        </w:tabs>
        <w:ind w:left="375" w:hanging="375"/>
      </w:pPr>
      <w:rPr>
        <w:rFonts w:cs="Times New Roman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18E5E3A"/>
    <w:multiLevelType w:val="hybridMultilevel"/>
    <w:tmpl w:val="C4C0A00E"/>
    <w:lvl w:ilvl="0" w:tplc="1B88998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 w15:restartNumberingAfterBreak="0">
    <w:nsid w:val="09204470"/>
    <w:multiLevelType w:val="hybridMultilevel"/>
    <w:tmpl w:val="27229A48"/>
    <w:lvl w:ilvl="0" w:tplc="AFFABE1E">
      <w:start w:val="1"/>
      <w:numFmt w:val="lowerLetter"/>
      <w:lvlText w:val="%1)"/>
      <w:lvlJc w:val="left"/>
      <w:pPr>
        <w:ind w:left="1320" w:hanging="6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CD8632C"/>
    <w:multiLevelType w:val="hybridMultilevel"/>
    <w:tmpl w:val="BD3674D6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A10590"/>
    <w:multiLevelType w:val="hybridMultilevel"/>
    <w:tmpl w:val="21B47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EF3E93"/>
    <w:multiLevelType w:val="hybridMultilevel"/>
    <w:tmpl w:val="6CEC2B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34E0D8A"/>
    <w:multiLevelType w:val="hybridMultilevel"/>
    <w:tmpl w:val="CEA87C6C"/>
    <w:lvl w:ilvl="0" w:tplc="C388E20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3" w15:restartNumberingAfterBreak="0">
    <w:nsid w:val="250450C8"/>
    <w:multiLevelType w:val="hybridMultilevel"/>
    <w:tmpl w:val="B3AEAD86"/>
    <w:lvl w:ilvl="0" w:tplc="9AB20A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948C4"/>
    <w:multiLevelType w:val="singleLevel"/>
    <w:tmpl w:val="9AB20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15" w15:restartNumberingAfterBreak="0">
    <w:nsid w:val="502E4186"/>
    <w:multiLevelType w:val="hybridMultilevel"/>
    <w:tmpl w:val="C6BE07C0"/>
    <w:lvl w:ilvl="0" w:tplc="9AB20A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46096"/>
    <w:multiLevelType w:val="hybridMultilevel"/>
    <w:tmpl w:val="5A7E2B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D2657E"/>
    <w:multiLevelType w:val="hybridMultilevel"/>
    <w:tmpl w:val="6B181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184A86"/>
    <w:multiLevelType w:val="hybridMultilevel"/>
    <w:tmpl w:val="6CCE8D16"/>
    <w:lvl w:ilvl="0" w:tplc="9AB20AA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3E115A"/>
    <w:multiLevelType w:val="hybridMultilevel"/>
    <w:tmpl w:val="21B47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F26D9D"/>
    <w:multiLevelType w:val="hybridMultilevel"/>
    <w:tmpl w:val="CFC419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8"/>
  </w:num>
  <w:num w:numId="11">
    <w:abstractNumId w:val="11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0"/>
  </w:num>
  <w:num w:numId="15">
    <w:abstractNumId w:val="17"/>
  </w:num>
  <w:num w:numId="16">
    <w:abstractNumId w:val="19"/>
  </w:num>
  <w:num w:numId="17">
    <w:abstractNumId w:val="10"/>
  </w:num>
  <w:num w:numId="18">
    <w:abstractNumId w:val="16"/>
  </w:num>
  <w:num w:numId="19">
    <w:abstractNumId w:val="9"/>
  </w:num>
  <w:num w:numId="20">
    <w:abstractNumId w:val="18"/>
  </w:num>
  <w:num w:numId="21">
    <w:abstractNumId w:val="1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2DB2"/>
    <w:rsid w:val="00007B93"/>
    <w:rsid w:val="00011F90"/>
    <w:rsid w:val="00016EE6"/>
    <w:rsid w:val="000176F7"/>
    <w:rsid w:val="00021F24"/>
    <w:rsid w:val="00060953"/>
    <w:rsid w:val="0006184B"/>
    <w:rsid w:val="00064F3A"/>
    <w:rsid w:val="00077F1F"/>
    <w:rsid w:val="00084917"/>
    <w:rsid w:val="000A7EBB"/>
    <w:rsid w:val="000B7995"/>
    <w:rsid w:val="000C38AD"/>
    <w:rsid w:val="000E4390"/>
    <w:rsid w:val="000E5627"/>
    <w:rsid w:val="000F2236"/>
    <w:rsid w:val="001224B5"/>
    <w:rsid w:val="00125D15"/>
    <w:rsid w:val="00132AF7"/>
    <w:rsid w:val="001577B2"/>
    <w:rsid w:val="00164780"/>
    <w:rsid w:val="00181322"/>
    <w:rsid w:val="001A4350"/>
    <w:rsid w:val="001B5234"/>
    <w:rsid w:val="001D0E86"/>
    <w:rsid w:val="001D425C"/>
    <w:rsid w:val="001E0B2A"/>
    <w:rsid w:val="001E32E8"/>
    <w:rsid w:val="00201117"/>
    <w:rsid w:val="00204568"/>
    <w:rsid w:val="00212F2F"/>
    <w:rsid w:val="002300CD"/>
    <w:rsid w:val="00233085"/>
    <w:rsid w:val="00262B7C"/>
    <w:rsid w:val="00270353"/>
    <w:rsid w:val="002806AD"/>
    <w:rsid w:val="002A3083"/>
    <w:rsid w:val="002B5210"/>
    <w:rsid w:val="002C2AFF"/>
    <w:rsid w:val="002D2533"/>
    <w:rsid w:val="002E4729"/>
    <w:rsid w:val="002E7692"/>
    <w:rsid w:val="002E7DD1"/>
    <w:rsid w:val="002F32EB"/>
    <w:rsid w:val="00300F98"/>
    <w:rsid w:val="0031392E"/>
    <w:rsid w:val="003234B7"/>
    <w:rsid w:val="00327FCE"/>
    <w:rsid w:val="00332AFA"/>
    <w:rsid w:val="00336F51"/>
    <w:rsid w:val="00340BF7"/>
    <w:rsid w:val="00345087"/>
    <w:rsid w:val="00350698"/>
    <w:rsid w:val="00355A09"/>
    <w:rsid w:val="003605B8"/>
    <w:rsid w:val="00386236"/>
    <w:rsid w:val="00395815"/>
    <w:rsid w:val="003D385B"/>
    <w:rsid w:val="003D613C"/>
    <w:rsid w:val="003E3BE6"/>
    <w:rsid w:val="00402398"/>
    <w:rsid w:val="00416D76"/>
    <w:rsid w:val="0043261A"/>
    <w:rsid w:val="00450824"/>
    <w:rsid w:val="004625F1"/>
    <w:rsid w:val="00483D7B"/>
    <w:rsid w:val="0048470F"/>
    <w:rsid w:val="0048643A"/>
    <w:rsid w:val="00487427"/>
    <w:rsid w:val="004E506D"/>
    <w:rsid w:val="0050238B"/>
    <w:rsid w:val="005177C2"/>
    <w:rsid w:val="00531677"/>
    <w:rsid w:val="005319F5"/>
    <w:rsid w:val="00535F8F"/>
    <w:rsid w:val="00546D09"/>
    <w:rsid w:val="0054756A"/>
    <w:rsid w:val="00556E4C"/>
    <w:rsid w:val="00564143"/>
    <w:rsid w:val="0056689F"/>
    <w:rsid w:val="00570FF2"/>
    <w:rsid w:val="00572F3E"/>
    <w:rsid w:val="00580F68"/>
    <w:rsid w:val="005A5379"/>
    <w:rsid w:val="005A7C02"/>
    <w:rsid w:val="005C4FE0"/>
    <w:rsid w:val="005C52F8"/>
    <w:rsid w:val="005D1A0B"/>
    <w:rsid w:val="005E47C3"/>
    <w:rsid w:val="005F4763"/>
    <w:rsid w:val="00603E2B"/>
    <w:rsid w:val="0061347F"/>
    <w:rsid w:val="006138C2"/>
    <w:rsid w:val="0061515F"/>
    <w:rsid w:val="00640577"/>
    <w:rsid w:val="0064275B"/>
    <w:rsid w:val="006657C8"/>
    <w:rsid w:val="006739F3"/>
    <w:rsid w:val="006768A0"/>
    <w:rsid w:val="00680D8C"/>
    <w:rsid w:val="00691D19"/>
    <w:rsid w:val="00692B21"/>
    <w:rsid w:val="006A42A9"/>
    <w:rsid w:val="006B4B0D"/>
    <w:rsid w:val="006B732C"/>
    <w:rsid w:val="00736BFC"/>
    <w:rsid w:val="00760800"/>
    <w:rsid w:val="007666EA"/>
    <w:rsid w:val="007931E0"/>
    <w:rsid w:val="0079556A"/>
    <w:rsid w:val="007A2EE9"/>
    <w:rsid w:val="007A5F13"/>
    <w:rsid w:val="007A609C"/>
    <w:rsid w:val="007B3F7D"/>
    <w:rsid w:val="007B599B"/>
    <w:rsid w:val="007D3591"/>
    <w:rsid w:val="007D39B8"/>
    <w:rsid w:val="008070E2"/>
    <w:rsid w:val="00813FFA"/>
    <w:rsid w:val="00822732"/>
    <w:rsid w:val="0082395B"/>
    <w:rsid w:val="00825BE4"/>
    <w:rsid w:val="00846FED"/>
    <w:rsid w:val="00852DED"/>
    <w:rsid w:val="00872813"/>
    <w:rsid w:val="00873823"/>
    <w:rsid w:val="00876D1E"/>
    <w:rsid w:val="00883F27"/>
    <w:rsid w:val="008878AB"/>
    <w:rsid w:val="00892A99"/>
    <w:rsid w:val="00894E9F"/>
    <w:rsid w:val="00895623"/>
    <w:rsid w:val="008A4E9D"/>
    <w:rsid w:val="008B2708"/>
    <w:rsid w:val="008B7D1E"/>
    <w:rsid w:val="008C73C1"/>
    <w:rsid w:val="008D5C46"/>
    <w:rsid w:val="008E1549"/>
    <w:rsid w:val="008E532D"/>
    <w:rsid w:val="008F1BA1"/>
    <w:rsid w:val="00900400"/>
    <w:rsid w:val="00906EFA"/>
    <w:rsid w:val="0091720C"/>
    <w:rsid w:val="0093493C"/>
    <w:rsid w:val="00960FDC"/>
    <w:rsid w:val="009638B3"/>
    <w:rsid w:val="0098095E"/>
    <w:rsid w:val="0098560C"/>
    <w:rsid w:val="00985ACF"/>
    <w:rsid w:val="00986003"/>
    <w:rsid w:val="00991547"/>
    <w:rsid w:val="00992F75"/>
    <w:rsid w:val="00994BDD"/>
    <w:rsid w:val="00997E12"/>
    <w:rsid w:val="009B0895"/>
    <w:rsid w:val="009B788F"/>
    <w:rsid w:val="009D233C"/>
    <w:rsid w:val="009D2443"/>
    <w:rsid w:val="009D5317"/>
    <w:rsid w:val="009F5FE1"/>
    <w:rsid w:val="009F6E08"/>
    <w:rsid w:val="00A00435"/>
    <w:rsid w:val="00A03F8F"/>
    <w:rsid w:val="00A077DC"/>
    <w:rsid w:val="00A10367"/>
    <w:rsid w:val="00A13AF3"/>
    <w:rsid w:val="00A20CB7"/>
    <w:rsid w:val="00A31BD4"/>
    <w:rsid w:val="00A53F43"/>
    <w:rsid w:val="00A54F91"/>
    <w:rsid w:val="00A64C24"/>
    <w:rsid w:val="00A75C00"/>
    <w:rsid w:val="00A83A9C"/>
    <w:rsid w:val="00A95A59"/>
    <w:rsid w:val="00AA0768"/>
    <w:rsid w:val="00AB0C70"/>
    <w:rsid w:val="00AB3220"/>
    <w:rsid w:val="00AD4638"/>
    <w:rsid w:val="00AF6CC4"/>
    <w:rsid w:val="00AF730A"/>
    <w:rsid w:val="00B12D89"/>
    <w:rsid w:val="00B12E7D"/>
    <w:rsid w:val="00B15459"/>
    <w:rsid w:val="00B34FEC"/>
    <w:rsid w:val="00B51825"/>
    <w:rsid w:val="00B57A76"/>
    <w:rsid w:val="00B82FB7"/>
    <w:rsid w:val="00B86E23"/>
    <w:rsid w:val="00B94E1C"/>
    <w:rsid w:val="00BA4E51"/>
    <w:rsid w:val="00BA7935"/>
    <w:rsid w:val="00BB13F5"/>
    <w:rsid w:val="00BB5901"/>
    <w:rsid w:val="00BC49E7"/>
    <w:rsid w:val="00BC737B"/>
    <w:rsid w:val="00BD1BAA"/>
    <w:rsid w:val="00BE2BF1"/>
    <w:rsid w:val="00BE53BE"/>
    <w:rsid w:val="00BE54BE"/>
    <w:rsid w:val="00BE570A"/>
    <w:rsid w:val="00BE78B9"/>
    <w:rsid w:val="00BF5B73"/>
    <w:rsid w:val="00C03522"/>
    <w:rsid w:val="00C12BE3"/>
    <w:rsid w:val="00C24F4A"/>
    <w:rsid w:val="00C37B63"/>
    <w:rsid w:val="00C406F5"/>
    <w:rsid w:val="00C73A23"/>
    <w:rsid w:val="00C755FB"/>
    <w:rsid w:val="00CA0635"/>
    <w:rsid w:val="00CC745C"/>
    <w:rsid w:val="00CE7C37"/>
    <w:rsid w:val="00CF64FB"/>
    <w:rsid w:val="00CF7B2A"/>
    <w:rsid w:val="00D16961"/>
    <w:rsid w:val="00D3047C"/>
    <w:rsid w:val="00D46211"/>
    <w:rsid w:val="00D51802"/>
    <w:rsid w:val="00D542CC"/>
    <w:rsid w:val="00D57DDA"/>
    <w:rsid w:val="00D7053F"/>
    <w:rsid w:val="00D8654E"/>
    <w:rsid w:val="00DA5C64"/>
    <w:rsid w:val="00DB13CC"/>
    <w:rsid w:val="00DB1752"/>
    <w:rsid w:val="00DB6FA1"/>
    <w:rsid w:val="00DC3E22"/>
    <w:rsid w:val="00DD0472"/>
    <w:rsid w:val="00DF0913"/>
    <w:rsid w:val="00DF4016"/>
    <w:rsid w:val="00E078EC"/>
    <w:rsid w:val="00E5383D"/>
    <w:rsid w:val="00E632B9"/>
    <w:rsid w:val="00E73102"/>
    <w:rsid w:val="00E74750"/>
    <w:rsid w:val="00E94D0C"/>
    <w:rsid w:val="00E94D5E"/>
    <w:rsid w:val="00E96BC2"/>
    <w:rsid w:val="00E97681"/>
    <w:rsid w:val="00EA0D8D"/>
    <w:rsid w:val="00EC7E0C"/>
    <w:rsid w:val="00ED1606"/>
    <w:rsid w:val="00ED16F1"/>
    <w:rsid w:val="00ED5295"/>
    <w:rsid w:val="00ED6385"/>
    <w:rsid w:val="00EE26D9"/>
    <w:rsid w:val="00EE48DA"/>
    <w:rsid w:val="00EE5B97"/>
    <w:rsid w:val="00F26788"/>
    <w:rsid w:val="00F3525E"/>
    <w:rsid w:val="00F46F83"/>
    <w:rsid w:val="00F54C1B"/>
    <w:rsid w:val="00F55C1A"/>
    <w:rsid w:val="00F6170C"/>
    <w:rsid w:val="00F70D49"/>
    <w:rsid w:val="00F9250F"/>
    <w:rsid w:val="00FA3319"/>
    <w:rsid w:val="00FB42F5"/>
    <w:rsid w:val="00FB5B63"/>
    <w:rsid w:val="00FC5411"/>
    <w:rsid w:val="00FD0408"/>
    <w:rsid w:val="00FD155C"/>
    <w:rsid w:val="00FD67DE"/>
    <w:rsid w:val="00FE4F8F"/>
    <w:rsid w:val="00FF3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8AD4D-6328-4E77-9B7F-749272F7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character" w:customStyle="1" w:styleId="Teksttreci2Pogrubienie">
    <w:name w:val="Tekst treści (2) + Pogrubienie"/>
    <w:uiPriority w:val="99"/>
    <w:rsid w:val="007A609C"/>
    <w:rPr>
      <w:rFonts w:ascii="Bookman Old Style" w:hAnsi="Bookman Old Style"/>
      <w:b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customStyle="1" w:styleId="Teksttreci6Bezpogrubienia">
    <w:name w:val="Tekst treści (6) + Bez pogrubienia"/>
    <w:uiPriority w:val="99"/>
    <w:rsid w:val="007A609C"/>
    <w:rPr>
      <w:rFonts w:ascii="Bookman Old Style" w:hAnsi="Bookman Old Style"/>
      <w:b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customStyle="1" w:styleId="Teksttreci7Bezkursywy">
    <w:name w:val="Tekst treści (7) + Bez kursywy"/>
    <w:rsid w:val="007A609C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Akapitzlist">
    <w:name w:val="List Paragraph"/>
    <w:basedOn w:val="Normalny"/>
    <w:qFormat/>
    <w:rsid w:val="007A609C"/>
    <w:pPr>
      <w:suppressAutoHyphens/>
      <w:spacing w:after="0" w:line="240" w:lineRule="auto"/>
      <w:ind w:left="720"/>
    </w:pPr>
    <w:rPr>
      <w:rFonts w:ascii="sans serif" w:hAnsi="sans serif"/>
      <w:color w:val="000000"/>
      <w:sz w:val="24"/>
      <w:szCs w:val="24"/>
      <w:lang w:eastAsia="ar-SA"/>
    </w:rPr>
  </w:style>
  <w:style w:type="paragraph" w:customStyle="1" w:styleId="Teksttreci5">
    <w:name w:val="Tekst treści (5)"/>
    <w:basedOn w:val="Normalny"/>
    <w:uiPriority w:val="99"/>
    <w:rsid w:val="007A609C"/>
    <w:pPr>
      <w:widowControl w:val="0"/>
      <w:shd w:val="clear" w:color="auto" w:fill="FFFFFF"/>
      <w:suppressAutoHyphens/>
      <w:spacing w:after="540" w:line="240" w:lineRule="atLeast"/>
      <w:jc w:val="both"/>
    </w:pPr>
    <w:rPr>
      <w:rFonts w:ascii="Bookman Old Style" w:hAnsi="Bookman Old Style" w:cs="Bookman Old Style"/>
      <w:b/>
      <w:bCs/>
      <w:sz w:val="20"/>
      <w:szCs w:val="20"/>
      <w:lang w:eastAsia="ar-SA"/>
    </w:rPr>
  </w:style>
  <w:style w:type="paragraph" w:customStyle="1" w:styleId="Teksttreci2">
    <w:name w:val="Tekst treści (2)"/>
    <w:basedOn w:val="Normalny"/>
    <w:rsid w:val="007A609C"/>
    <w:pPr>
      <w:widowControl w:val="0"/>
      <w:shd w:val="clear" w:color="auto" w:fill="FFFFFF"/>
      <w:suppressAutoHyphens/>
      <w:spacing w:before="540" w:after="300" w:line="240" w:lineRule="atLeast"/>
      <w:ind w:hanging="420"/>
      <w:jc w:val="both"/>
    </w:pPr>
    <w:rPr>
      <w:rFonts w:ascii="Bookman Old Style" w:hAnsi="Bookman Old Style" w:cs="Bookman Old Style"/>
      <w:sz w:val="17"/>
      <w:szCs w:val="17"/>
      <w:lang w:eastAsia="ar-SA"/>
    </w:rPr>
  </w:style>
  <w:style w:type="paragraph" w:styleId="Bezodstpw">
    <w:name w:val="No Spacing"/>
    <w:uiPriority w:val="99"/>
    <w:qFormat/>
    <w:rsid w:val="00736BFC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0618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184B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06184B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18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6184B"/>
    <w:rPr>
      <w:b/>
      <w:bCs/>
      <w:sz w:val="20"/>
      <w:szCs w:val="20"/>
      <w:lang w:eastAsia="en-US"/>
    </w:rPr>
  </w:style>
  <w:style w:type="character" w:styleId="Hipercze">
    <w:name w:val="Hyperlink"/>
    <w:uiPriority w:val="99"/>
    <w:unhideWhenUsed/>
    <w:rsid w:val="00BB13F5"/>
    <w:rPr>
      <w:color w:val="0000FF"/>
      <w:u w:val="single"/>
    </w:rPr>
  </w:style>
  <w:style w:type="table" w:styleId="Tabela-Siatka">
    <w:name w:val="Table Grid"/>
    <w:basedOn w:val="Standardowy"/>
    <w:locked/>
    <w:rsid w:val="00DF40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7BC3C-F921-48D1-9070-E847D82F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Microsoft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MaroT</dc:creator>
  <cp:keywords/>
  <cp:lastModifiedBy>Microsoft</cp:lastModifiedBy>
  <cp:revision>2</cp:revision>
  <cp:lastPrinted>2018-05-17T08:03:00Z</cp:lastPrinted>
  <dcterms:created xsi:type="dcterms:W3CDTF">2018-05-17T08:04:00Z</dcterms:created>
  <dcterms:modified xsi:type="dcterms:W3CDTF">2018-05-17T08:04:00Z</dcterms:modified>
</cp:coreProperties>
</file>